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7A" w:rsidRPr="003B05E3" w:rsidRDefault="00055909">
      <w:pPr>
        <w:pStyle w:val="Intestazione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All. A</w:t>
      </w:r>
    </w:p>
    <w:p w:rsidR="00AB427A" w:rsidRDefault="00AB427A">
      <w:pPr>
        <w:pStyle w:val="Intestazione0"/>
        <w:jc w:val="right"/>
        <w:rPr>
          <w:rFonts w:ascii="Arial" w:hAnsi="Arial" w:cs="Arial"/>
          <w:b/>
          <w:sz w:val="18"/>
        </w:rPr>
      </w:pPr>
    </w:p>
    <w:p w:rsidR="00316A58" w:rsidRPr="003B05E3" w:rsidRDefault="00316A58">
      <w:pPr>
        <w:pStyle w:val="Intestazione0"/>
        <w:jc w:val="right"/>
        <w:rPr>
          <w:rFonts w:ascii="Arial" w:hAnsi="Arial" w:cs="Arial"/>
          <w:b/>
          <w:sz w:val="28"/>
          <w:szCs w:val="28"/>
        </w:rPr>
      </w:pPr>
      <w:r w:rsidRPr="003B05E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5.3pt;margin-top:-1.15pt;width:399.65pt;height:71.15pt;z-index:251657728;mso-wrap-distance-left:9.05pt;mso-wrap-distance-right:9.05pt" strokeweight=".5pt">
            <v:fill color2="black"/>
            <v:textbox inset="7.45pt,3.85pt,7.45pt,3.85pt">
              <w:txbxContent>
                <w:p w:rsidR="00316A58" w:rsidRPr="007553C6" w:rsidRDefault="00316A58">
                  <w:pPr>
                    <w:rPr>
                      <w:rFonts w:ascii="Arial" w:hAnsi="Arial" w:cs="Arial"/>
                    </w:rPr>
                  </w:pPr>
                  <w:r w:rsidRPr="007553C6">
                    <w:rPr>
                      <w:rFonts w:ascii="Arial" w:hAnsi="Arial" w:cs="Arial"/>
                    </w:rPr>
                    <w:t>loghi.......................................</w:t>
                  </w:r>
                </w:p>
              </w:txbxContent>
            </v:textbox>
          </v:shape>
        </w:pict>
      </w:r>
      <w:r w:rsidRPr="003B05E3">
        <w:rPr>
          <w:rFonts w:ascii="Arial" w:hAnsi="Arial" w:cs="Arial"/>
          <w:b/>
          <w:sz w:val="28"/>
          <w:szCs w:val="28"/>
        </w:rPr>
        <w:t xml:space="preserve">MODULO DC/P </w:t>
      </w:r>
    </w:p>
    <w:p w:rsidR="00316A58" w:rsidRDefault="00316A58">
      <w:pPr>
        <w:pStyle w:val="Intestazione0"/>
        <w:jc w:val="right"/>
        <w:rPr>
          <w:rFonts w:ascii="Arial" w:hAnsi="Arial" w:cs="Arial"/>
          <w:b/>
          <w:sz w:val="18"/>
        </w:rPr>
      </w:pPr>
    </w:p>
    <w:p w:rsidR="00316A58" w:rsidRDefault="00316A58">
      <w:pPr>
        <w:pStyle w:val="Intestazione0"/>
        <w:jc w:val="center"/>
      </w:pPr>
    </w:p>
    <w:p w:rsidR="00316A58" w:rsidRDefault="00316A5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788"/>
        <w:rPr>
          <w:rFonts w:ascii="Arial" w:hAnsi="Arial" w:cs="Arial"/>
          <w:sz w:val="16"/>
          <w:szCs w:val="16"/>
        </w:rPr>
      </w:pPr>
    </w:p>
    <w:p w:rsidR="00316A58" w:rsidRDefault="00316A5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788"/>
        <w:rPr>
          <w:rFonts w:ascii="Arial" w:hAnsi="Arial" w:cs="Arial"/>
          <w:sz w:val="16"/>
          <w:szCs w:val="16"/>
        </w:rPr>
      </w:pPr>
    </w:p>
    <w:p w:rsidR="00316A58" w:rsidRDefault="00316A5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788"/>
        <w:rPr>
          <w:rFonts w:ascii="Arial" w:hAnsi="Arial" w:cs="Arial"/>
          <w:sz w:val="16"/>
          <w:szCs w:val="16"/>
        </w:rPr>
      </w:pPr>
    </w:p>
    <w:p w:rsidR="00316A58" w:rsidRDefault="00316A5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788"/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</w:rPr>
        <w:t>Spazio per l’apposizione della marca da bollo</w:t>
      </w:r>
    </w:p>
    <w:p w:rsidR="00316A58" w:rsidRDefault="00316A5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788"/>
        <w:rPr>
          <w:rFonts w:ascii="Arial" w:hAnsi="Arial" w:cs="Arial"/>
          <w:sz w:val="16"/>
          <w:szCs w:val="16"/>
          <w:lang w:val="it-IT"/>
        </w:rPr>
      </w:pPr>
    </w:p>
    <w:p w:rsidR="00316A58" w:rsidRDefault="00316A5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ind w:left="7788"/>
        <w:rPr>
          <w:rFonts w:ascii="Arial" w:hAnsi="Arial" w:cs="Arial"/>
          <w:sz w:val="16"/>
          <w:szCs w:val="16"/>
        </w:rPr>
      </w:pPr>
    </w:p>
    <w:p w:rsidR="00316A58" w:rsidRDefault="00316A58">
      <w:pPr>
        <w:jc w:val="center"/>
        <w:rPr>
          <w:rFonts w:ascii="Arial" w:hAnsi="Arial" w:cs="Arial"/>
          <w:sz w:val="28"/>
        </w:rPr>
      </w:pPr>
    </w:p>
    <w:p w:rsidR="00316A58" w:rsidRPr="003B05E3" w:rsidRDefault="00316A58">
      <w:pPr>
        <w:jc w:val="center"/>
        <w:rPr>
          <w:rFonts w:ascii="Arial" w:hAnsi="Arial" w:cs="Arial"/>
          <w:b/>
          <w:sz w:val="28"/>
          <w:szCs w:val="28"/>
        </w:rPr>
      </w:pPr>
      <w:r w:rsidRPr="003B05E3">
        <w:rPr>
          <w:rFonts w:ascii="Arial" w:hAnsi="Arial" w:cs="Arial"/>
          <w:b/>
          <w:sz w:val="28"/>
          <w:szCs w:val="28"/>
        </w:rPr>
        <w:t>DOMANDA DI CONTRIBUTO AI SENSI DELLA L. 208/2015, DELLA DELIBERA DELLA PRESIDENZA DEL CONSIGLIO DEI MINISTRI DEL ______,  E DELL’ORDINANZA DEL CAPO DEL DIPARTIMENTO DELLA PROTEZIONE CIVILE N.___DEL_______</w:t>
      </w:r>
    </w:p>
    <w:p w:rsidR="00316A58" w:rsidRPr="003B05E3" w:rsidRDefault="00316A58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ind w:firstLine="5664"/>
        <w:rPr>
          <w:rFonts w:ascii="Arial" w:hAnsi="Arial" w:cs="Arial"/>
          <w:b/>
          <w:sz w:val="28"/>
          <w:szCs w:val="28"/>
        </w:rPr>
      </w:pPr>
    </w:p>
    <w:p w:rsidR="00316A58" w:rsidRPr="003B05E3" w:rsidRDefault="00316A58" w:rsidP="003B05E3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jc w:val="center"/>
        <w:rPr>
          <w:rFonts w:ascii="Arial" w:hAnsi="Arial" w:cs="Arial"/>
          <w:sz w:val="28"/>
          <w:szCs w:val="28"/>
          <w:shd w:val="clear" w:color="auto" w:fill="00FF00"/>
        </w:rPr>
      </w:pPr>
      <w:r w:rsidRPr="003B05E3">
        <w:rPr>
          <w:rFonts w:ascii="Arial" w:hAnsi="Arial" w:cs="Arial"/>
          <w:b/>
          <w:sz w:val="28"/>
          <w:szCs w:val="28"/>
        </w:rPr>
        <w:t>AL COMUNE DI______________________</w:t>
      </w:r>
      <w:r w:rsidR="003B05E3">
        <w:rPr>
          <w:rFonts w:ascii="Arial" w:hAnsi="Arial" w:cs="Arial"/>
          <w:b/>
          <w:sz w:val="28"/>
          <w:szCs w:val="28"/>
        </w:rPr>
        <w:t>_______________</w:t>
      </w:r>
    </w:p>
    <w:p w:rsidR="00316A58" w:rsidRDefault="00316A58" w:rsidP="003B05E3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jc w:val="center"/>
        <w:rPr>
          <w:rFonts w:ascii="Arial" w:hAnsi="Arial" w:cs="Arial"/>
          <w:sz w:val="20"/>
          <w:shd w:val="clear" w:color="auto" w:fill="00FF00"/>
        </w:rPr>
      </w:pPr>
    </w:p>
    <w:p w:rsidR="00316A58" w:rsidRDefault="00316A58">
      <w:pPr>
        <w:tabs>
          <w:tab w:val="right" w:pos="8789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IL SOTTOSCRITTO</w:t>
      </w:r>
      <w:r>
        <w:rPr>
          <w:rFonts w:ascii="Arial" w:hAnsi="Arial" w:cs="Arial"/>
          <w:sz w:val="20"/>
        </w:rPr>
        <w:t xml:space="preserve">  _________________________________________________________________</w:t>
      </w:r>
    </w:p>
    <w:p w:rsidR="00316A58" w:rsidRDefault="00316A58">
      <w:pPr>
        <w:jc w:val="center"/>
        <w:rPr>
          <w:rFonts w:ascii="Calibri" w:hAnsi="Calibri" w:cs="Calibri"/>
          <w:b/>
          <w:bCs/>
          <w:sz w:val="12"/>
          <w:szCs w:val="12"/>
        </w:rPr>
      </w:pPr>
      <w:r>
        <w:rPr>
          <w:rFonts w:ascii="Arial" w:hAnsi="Arial" w:cs="Arial"/>
          <w:sz w:val="16"/>
        </w:rPr>
        <w:t>(COGNOME E NOME)</w:t>
      </w:r>
    </w:p>
    <w:p w:rsidR="00316A58" w:rsidRDefault="00316A58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316A58" w:rsidRDefault="00316A58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i/>
          <w:sz w:val="20"/>
          <w:szCs w:val="20"/>
        </w:rPr>
      </w:pPr>
    </w:p>
    <w:p w:rsidR="00636670" w:rsidRDefault="005F6C03" w:rsidP="00636670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eastAsia="it-IT"/>
        </w:rPr>
      </w:pPr>
      <w:r w:rsidRPr="00C828CD">
        <w:rPr>
          <w:rFonts w:ascii="Arial" w:hAnsi="Arial" w:cs="Arial"/>
          <w:b/>
          <w:sz w:val="20"/>
          <w:szCs w:val="20"/>
        </w:rPr>
        <w:t xml:space="preserve">a seguito della segnalazione dei danni tramite scheda B effettuata </w:t>
      </w:r>
      <w:r w:rsidR="00636670">
        <w:rPr>
          <w:rFonts w:ascii="Helvetica-Bold" w:hAnsi="Helvetica-Bold" w:cs="Helvetica-Bold"/>
          <w:b/>
          <w:bCs/>
          <w:sz w:val="20"/>
          <w:szCs w:val="20"/>
          <w:lang w:eastAsia="it-IT"/>
        </w:rPr>
        <w:t>in sede di ricognizione dei fabbisogni</w:t>
      </w:r>
    </w:p>
    <w:p w:rsidR="00636670" w:rsidRDefault="00636670" w:rsidP="00636670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eastAsia="it-IT"/>
        </w:rPr>
      </w:pPr>
      <w:r>
        <w:rPr>
          <w:rFonts w:ascii="Helvetica-Bold" w:hAnsi="Helvetica-Bold" w:cs="Helvetica-Bold"/>
          <w:b/>
          <w:bCs/>
          <w:sz w:val="20"/>
          <w:szCs w:val="20"/>
          <w:lang w:eastAsia="it-IT"/>
        </w:rPr>
        <w:t>relativa all’evento calamitoso:</w:t>
      </w:r>
    </w:p>
    <w:p w:rsidR="00636670" w:rsidRDefault="00636670" w:rsidP="00636670">
      <w:pPr>
        <w:spacing w:line="360" w:lineRule="auto"/>
        <w:rPr>
          <w:rFonts w:ascii="Helvetica-Bold" w:hAnsi="Helvetica-Bold" w:cs="Helvetica-Bold"/>
          <w:b/>
          <w:bCs/>
          <w:sz w:val="20"/>
          <w:szCs w:val="20"/>
          <w:lang w:eastAsia="it-IT"/>
        </w:rPr>
      </w:pPr>
    </w:p>
    <w:p w:rsidR="005F6C03" w:rsidRPr="00BF5D3F" w:rsidRDefault="00636670" w:rsidP="00636670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Helvetica-Bold" w:hAnsi="Helvetica-Bold" w:cs="Helvetica-Bold"/>
          <w:b/>
          <w:bCs/>
          <w:sz w:val="20"/>
          <w:szCs w:val="20"/>
          <w:lang w:eastAsia="it-IT"/>
        </w:rPr>
        <w:t>_______________________________________________________________________________________</w:t>
      </w:r>
    </w:p>
    <w:p w:rsidR="005F6C03" w:rsidRDefault="005F6C03" w:rsidP="005F6C03">
      <w:pPr>
        <w:pStyle w:val="Corpodeltesto21"/>
        <w:rPr>
          <w:b/>
          <w:bCs/>
          <w:sz w:val="28"/>
        </w:rPr>
      </w:pPr>
    </w:p>
    <w:p w:rsidR="005F6C03" w:rsidRPr="007553C6" w:rsidRDefault="005F6C03" w:rsidP="005F6C03">
      <w:pPr>
        <w:jc w:val="center"/>
        <w:rPr>
          <w:rFonts w:ascii="Arial" w:hAnsi="Arial" w:cs="Arial"/>
          <w:b/>
          <w:sz w:val="18"/>
          <w:szCs w:val="18"/>
        </w:rPr>
      </w:pPr>
      <w:r w:rsidRPr="007553C6">
        <w:rPr>
          <w:rFonts w:ascii="Arial" w:hAnsi="Arial" w:cs="Arial"/>
          <w:b/>
          <w:bCs/>
          <w:sz w:val="28"/>
        </w:rPr>
        <w:t>C H I E D E</w:t>
      </w:r>
    </w:p>
    <w:p w:rsidR="00316A58" w:rsidRPr="007553C6" w:rsidRDefault="00316A58">
      <w:pPr>
        <w:rPr>
          <w:rFonts w:ascii="Arial" w:eastAsia="Arial" w:hAnsi="Arial" w:cs="Arial"/>
          <w:b/>
          <w:bCs/>
          <w:sz w:val="18"/>
        </w:rPr>
      </w:pPr>
    </w:p>
    <w:p w:rsidR="00930DC5" w:rsidRPr="007553C6" w:rsidRDefault="00316A58" w:rsidP="00930DC5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Arial" w:eastAsia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Il contributo per il ripristino  dei danni all’abitazione</w:t>
      </w:r>
    </w:p>
    <w:p w:rsidR="00930DC5" w:rsidRPr="007553C6" w:rsidRDefault="00316A58" w:rsidP="00930DC5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Arial" w:eastAsia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Il contributo per il ripristino  dei danni alle parti comuni di un edificio residenziale</w:t>
      </w:r>
    </w:p>
    <w:p w:rsidR="00930DC5" w:rsidRPr="007553C6" w:rsidRDefault="00316A58" w:rsidP="00930DC5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Arial" w:eastAsia="Arial" w:hAnsi="Arial" w:cs="Arial"/>
          <w:sz w:val="20"/>
          <w:szCs w:val="20"/>
        </w:rPr>
      </w:pPr>
      <w:r w:rsidRPr="007553C6">
        <w:rPr>
          <w:rFonts w:ascii="Arial" w:eastAsia="Arial" w:hAnsi="Arial" w:cs="Arial"/>
          <w:sz w:val="20"/>
          <w:szCs w:val="20"/>
        </w:rPr>
        <w:t>I</w:t>
      </w:r>
      <w:r w:rsidRPr="007553C6">
        <w:rPr>
          <w:rFonts w:ascii="Arial" w:hAnsi="Arial" w:cs="Arial"/>
          <w:sz w:val="20"/>
          <w:szCs w:val="20"/>
        </w:rPr>
        <w:t>l contributo per la demolizione</w:t>
      </w:r>
    </w:p>
    <w:p w:rsidR="00930DC5" w:rsidRPr="007553C6" w:rsidRDefault="00AB427A" w:rsidP="00930DC5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Arial" w:eastAsia="Arial" w:hAnsi="Arial" w:cs="Arial"/>
          <w:sz w:val="20"/>
          <w:szCs w:val="20"/>
        </w:rPr>
      </w:pPr>
      <w:r w:rsidRPr="007553C6">
        <w:rPr>
          <w:rFonts w:ascii="Arial" w:eastAsia="Arial" w:hAnsi="Arial" w:cs="Arial"/>
          <w:sz w:val="20"/>
          <w:szCs w:val="20"/>
        </w:rPr>
        <w:t>I</w:t>
      </w:r>
      <w:r w:rsidRPr="007553C6">
        <w:rPr>
          <w:rFonts w:ascii="Arial" w:hAnsi="Arial" w:cs="Arial"/>
          <w:sz w:val="20"/>
          <w:szCs w:val="20"/>
        </w:rPr>
        <w:t xml:space="preserve">l contributo per </w:t>
      </w:r>
      <w:r w:rsidR="00316A58" w:rsidRPr="007553C6">
        <w:rPr>
          <w:rFonts w:ascii="Arial" w:hAnsi="Arial" w:cs="Arial"/>
          <w:sz w:val="20"/>
          <w:szCs w:val="20"/>
        </w:rPr>
        <w:t>la ricostruzione dell’abitazione distrutta</w:t>
      </w:r>
    </w:p>
    <w:p w:rsidR="00930DC5" w:rsidRPr="007553C6" w:rsidRDefault="00316A58" w:rsidP="00930DC5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Arial" w:eastAsia="Arial" w:hAnsi="Arial" w:cs="Arial"/>
          <w:sz w:val="20"/>
          <w:szCs w:val="20"/>
        </w:rPr>
      </w:pPr>
      <w:r w:rsidRPr="007553C6">
        <w:rPr>
          <w:rFonts w:ascii="Arial" w:eastAsia="Arial" w:hAnsi="Arial" w:cs="Arial"/>
          <w:sz w:val="20"/>
          <w:szCs w:val="20"/>
        </w:rPr>
        <w:t>I</w:t>
      </w:r>
      <w:r w:rsidRPr="007553C6">
        <w:rPr>
          <w:rFonts w:ascii="Arial" w:hAnsi="Arial" w:cs="Arial"/>
          <w:sz w:val="20"/>
          <w:szCs w:val="20"/>
        </w:rPr>
        <w:t>l</w:t>
      </w:r>
      <w:r w:rsidR="00AB427A" w:rsidRPr="007553C6">
        <w:rPr>
          <w:rFonts w:ascii="Arial" w:hAnsi="Arial" w:cs="Arial"/>
          <w:sz w:val="20"/>
          <w:szCs w:val="20"/>
        </w:rPr>
        <w:t xml:space="preserve"> contributo per</w:t>
      </w:r>
      <w:r w:rsidRPr="007553C6">
        <w:rPr>
          <w:rFonts w:ascii="Arial" w:hAnsi="Arial" w:cs="Arial"/>
          <w:sz w:val="20"/>
          <w:szCs w:val="20"/>
        </w:rPr>
        <w:t xml:space="preserve"> la delocalizzazione con costruzione in altro sito</w:t>
      </w:r>
    </w:p>
    <w:p w:rsidR="00930DC5" w:rsidRPr="007553C6" w:rsidRDefault="00316A58" w:rsidP="00930DC5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Arial" w:hAnsi="Arial" w:cs="Arial"/>
          <w:sz w:val="20"/>
          <w:szCs w:val="20"/>
        </w:rPr>
      </w:pPr>
      <w:r w:rsidRPr="007553C6">
        <w:rPr>
          <w:rFonts w:ascii="Arial" w:eastAsia="Arial" w:hAnsi="Arial" w:cs="Arial"/>
          <w:sz w:val="20"/>
          <w:szCs w:val="20"/>
        </w:rPr>
        <w:t>I</w:t>
      </w:r>
      <w:r w:rsidRPr="007553C6">
        <w:rPr>
          <w:rFonts w:ascii="Arial" w:hAnsi="Arial" w:cs="Arial"/>
          <w:sz w:val="20"/>
          <w:szCs w:val="20"/>
        </w:rPr>
        <w:t>l</w:t>
      </w:r>
      <w:r w:rsidR="00AB427A" w:rsidRPr="007553C6">
        <w:rPr>
          <w:rFonts w:ascii="Arial" w:hAnsi="Arial" w:cs="Arial"/>
          <w:sz w:val="20"/>
          <w:szCs w:val="20"/>
        </w:rPr>
        <w:t xml:space="preserve"> contributo per</w:t>
      </w:r>
      <w:r w:rsidRPr="007553C6">
        <w:rPr>
          <w:rFonts w:ascii="Arial" w:hAnsi="Arial" w:cs="Arial"/>
          <w:sz w:val="20"/>
          <w:szCs w:val="20"/>
        </w:rPr>
        <w:t xml:space="preserve"> </w:t>
      </w:r>
      <w:r w:rsidR="009D4637" w:rsidRPr="007553C6">
        <w:rPr>
          <w:rFonts w:ascii="Arial" w:hAnsi="Arial" w:cs="Arial"/>
          <w:sz w:val="20"/>
          <w:szCs w:val="20"/>
        </w:rPr>
        <w:t xml:space="preserve">la </w:t>
      </w:r>
      <w:r w:rsidRPr="007553C6">
        <w:rPr>
          <w:rFonts w:ascii="Arial" w:hAnsi="Arial" w:cs="Arial"/>
          <w:sz w:val="20"/>
          <w:szCs w:val="20"/>
        </w:rPr>
        <w:t>delocalizzazione con acquisto di nuova abitazione</w:t>
      </w:r>
    </w:p>
    <w:p w:rsidR="00316A58" w:rsidRPr="007553C6" w:rsidRDefault="00316A58" w:rsidP="00930DC5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Arial" w:hAnsi="Arial" w:cs="Arial"/>
        </w:rPr>
      </w:pPr>
      <w:r w:rsidRPr="007553C6">
        <w:rPr>
          <w:rFonts w:ascii="Arial" w:eastAsia="Arial" w:hAnsi="Arial" w:cs="Arial"/>
          <w:sz w:val="20"/>
          <w:szCs w:val="20"/>
        </w:rPr>
        <w:t>I</w:t>
      </w:r>
      <w:r w:rsidRPr="007553C6">
        <w:rPr>
          <w:rFonts w:ascii="Arial" w:hAnsi="Arial" w:cs="Arial"/>
          <w:sz w:val="20"/>
          <w:szCs w:val="20"/>
        </w:rPr>
        <w:t>l contributo per</w:t>
      </w:r>
      <w:r w:rsidR="00872C9C" w:rsidRPr="007553C6">
        <w:rPr>
          <w:rFonts w:ascii="Arial" w:hAnsi="Arial" w:cs="Arial"/>
          <w:sz w:val="20"/>
          <w:szCs w:val="20"/>
        </w:rPr>
        <w:t xml:space="preserve"> la sostituzione o il </w:t>
      </w:r>
      <w:r w:rsidRPr="007553C6">
        <w:rPr>
          <w:rFonts w:ascii="Arial" w:hAnsi="Arial" w:cs="Arial"/>
          <w:sz w:val="20"/>
          <w:szCs w:val="20"/>
        </w:rPr>
        <w:t xml:space="preserve">ripristino </w:t>
      </w:r>
      <w:r w:rsidR="00872C9C" w:rsidRPr="007553C6">
        <w:rPr>
          <w:rFonts w:ascii="Arial" w:hAnsi="Arial" w:cs="Arial"/>
          <w:sz w:val="20"/>
          <w:szCs w:val="20"/>
        </w:rPr>
        <w:t xml:space="preserve"> di</w:t>
      </w:r>
      <w:r w:rsidRPr="007553C6">
        <w:rPr>
          <w:rFonts w:ascii="Arial" w:hAnsi="Arial" w:cs="Arial"/>
          <w:sz w:val="20"/>
          <w:szCs w:val="20"/>
        </w:rPr>
        <w:t xml:space="preserve"> beni mobili </w:t>
      </w:r>
      <w:r w:rsidR="00872C9C" w:rsidRPr="007553C6">
        <w:rPr>
          <w:rFonts w:ascii="Arial" w:hAnsi="Arial" w:cs="Arial"/>
          <w:sz w:val="20"/>
          <w:szCs w:val="20"/>
        </w:rPr>
        <w:t>distrutti o danneggiati</w:t>
      </w:r>
      <w:r w:rsidR="00872C9C" w:rsidRPr="007553C6">
        <w:rPr>
          <w:rFonts w:ascii="Arial" w:hAnsi="Arial" w:cs="Arial"/>
        </w:rPr>
        <w:t xml:space="preserve"> </w:t>
      </w:r>
      <w:r w:rsidR="00872C9C" w:rsidRPr="00636670">
        <w:rPr>
          <w:rFonts w:ascii="Arial" w:hAnsi="Arial" w:cs="Arial"/>
          <w:sz w:val="20"/>
          <w:szCs w:val="20"/>
        </w:rPr>
        <w:t>(</w:t>
      </w:r>
      <w:r w:rsidRPr="0030143E">
        <w:rPr>
          <w:rFonts w:ascii="Arial" w:hAnsi="Arial" w:cs="Arial"/>
          <w:i/>
          <w:sz w:val="20"/>
          <w:szCs w:val="20"/>
        </w:rPr>
        <w:t>solo</w:t>
      </w:r>
      <w:r w:rsidR="00872C9C" w:rsidRPr="0030143E">
        <w:rPr>
          <w:rFonts w:ascii="Arial" w:hAnsi="Arial" w:cs="Arial"/>
          <w:i/>
          <w:sz w:val="20"/>
          <w:szCs w:val="20"/>
        </w:rPr>
        <w:t xml:space="preserve"> se ubicati </w:t>
      </w:r>
      <w:r w:rsidR="007A0796" w:rsidRPr="0030143E">
        <w:rPr>
          <w:rFonts w:ascii="Arial" w:hAnsi="Arial" w:cs="Arial"/>
          <w:i/>
          <w:sz w:val="20"/>
          <w:szCs w:val="20"/>
        </w:rPr>
        <w:t xml:space="preserve"> </w:t>
      </w:r>
      <w:r w:rsidR="00872C9C" w:rsidRPr="0030143E">
        <w:rPr>
          <w:rFonts w:ascii="Arial" w:hAnsi="Arial" w:cs="Arial"/>
          <w:i/>
          <w:sz w:val="20"/>
          <w:szCs w:val="20"/>
        </w:rPr>
        <w:t>in un</w:t>
      </w:r>
      <w:r w:rsidR="00636670">
        <w:rPr>
          <w:rFonts w:ascii="Arial" w:hAnsi="Arial" w:cs="Arial"/>
          <w:i/>
          <w:sz w:val="20"/>
          <w:szCs w:val="20"/>
        </w:rPr>
        <w:t>’</w:t>
      </w:r>
      <w:r w:rsidR="00872C9C" w:rsidRPr="0030143E">
        <w:rPr>
          <w:rFonts w:ascii="Arial" w:hAnsi="Arial" w:cs="Arial"/>
          <w:i/>
          <w:sz w:val="20"/>
          <w:szCs w:val="20"/>
        </w:rPr>
        <w:t>abitazione principale del proprietario o di un terzo distrutta o allagata</w:t>
      </w:r>
      <w:r w:rsidR="00872C9C" w:rsidRPr="007553C6">
        <w:rPr>
          <w:rFonts w:ascii="Arial" w:hAnsi="Arial" w:cs="Arial"/>
          <w:sz w:val="20"/>
          <w:szCs w:val="20"/>
        </w:rPr>
        <w:t>)</w:t>
      </w:r>
      <w:r w:rsidRPr="007553C6">
        <w:rPr>
          <w:rFonts w:ascii="Arial" w:hAnsi="Arial" w:cs="Arial"/>
          <w:sz w:val="20"/>
          <w:szCs w:val="20"/>
        </w:rPr>
        <w:t xml:space="preserve"> </w:t>
      </w:r>
    </w:p>
    <w:p w:rsidR="00106234" w:rsidRDefault="00106234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rPr>
          <w:rFonts w:ascii="Calibri" w:hAnsi="Calibri" w:cs="Calibri"/>
        </w:rPr>
      </w:pPr>
    </w:p>
    <w:p w:rsidR="00632AFF" w:rsidRDefault="00632AFF" w:rsidP="00632AFF">
      <w:pPr>
        <w:jc w:val="both"/>
        <w:rPr>
          <w:rFonts w:ascii="Arial" w:hAnsi="Arial" w:cs="Arial"/>
          <w:b/>
          <w:sz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 xml:space="preserve">N.B.: </w:t>
      </w:r>
      <w:r>
        <w:rPr>
          <w:rFonts w:ascii="Arial" w:hAnsi="Arial" w:cs="Arial"/>
          <w:i/>
          <w:sz w:val="18"/>
          <w:szCs w:val="18"/>
        </w:rPr>
        <w:t>Non può essere presentata più di una domanda di contributo per lo stesso bene anche se danneggiato da più eventi calamitosi)</w:t>
      </w:r>
    </w:p>
    <w:p w:rsidR="00317823" w:rsidRDefault="00317823">
      <w:pPr>
        <w:jc w:val="both"/>
        <w:rPr>
          <w:rFonts w:ascii="Arial" w:hAnsi="Arial" w:cs="Arial"/>
          <w:b/>
          <w:sz w:val="20"/>
        </w:rPr>
      </w:pPr>
    </w:p>
    <w:p w:rsidR="0067658E" w:rsidRDefault="0067658E">
      <w:pPr>
        <w:jc w:val="both"/>
        <w:rPr>
          <w:rFonts w:ascii="Arial" w:hAnsi="Arial" w:cs="Arial"/>
          <w:b/>
          <w:sz w:val="20"/>
        </w:rPr>
      </w:pPr>
    </w:p>
    <w:p w:rsidR="00317823" w:rsidRDefault="00632AF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tal fine il sottoscritto rende la dichiarazione sostitutiva di certifica</w:t>
      </w:r>
      <w:r w:rsidR="007553C6">
        <w:rPr>
          <w:rFonts w:ascii="Arial" w:hAnsi="Arial" w:cs="Arial"/>
          <w:b/>
          <w:sz w:val="20"/>
        </w:rPr>
        <w:t>to/atto noto</w:t>
      </w:r>
      <w:r>
        <w:rPr>
          <w:rFonts w:ascii="Arial" w:hAnsi="Arial" w:cs="Arial"/>
          <w:b/>
          <w:sz w:val="20"/>
        </w:rPr>
        <w:t>rio di cui all’Allegato A1.</w:t>
      </w:r>
    </w:p>
    <w:p w:rsidR="00317823" w:rsidRDefault="00317823">
      <w:pPr>
        <w:jc w:val="both"/>
        <w:rPr>
          <w:rFonts w:ascii="Arial" w:hAnsi="Arial" w:cs="Arial"/>
          <w:b/>
          <w:sz w:val="20"/>
        </w:rPr>
      </w:pPr>
    </w:p>
    <w:p w:rsidR="00317823" w:rsidRDefault="00317823">
      <w:pPr>
        <w:jc w:val="both"/>
        <w:rPr>
          <w:rFonts w:ascii="Arial" w:hAnsi="Arial" w:cs="Arial"/>
          <w:b/>
          <w:sz w:val="20"/>
        </w:rPr>
      </w:pPr>
    </w:p>
    <w:p w:rsidR="00632AFF" w:rsidRPr="007553C6" w:rsidRDefault="00632AFF" w:rsidP="00632AFF">
      <w:pPr>
        <w:rPr>
          <w:rFonts w:ascii="Arial" w:hAnsi="Arial" w:cs="Arial"/>
          <w:b/>
        </w:rPr>
      </w:pPr>
      <w:r w:rsidRPr="007553C6">
        <w:rPr>
          <w:rFonts w:ascii="Arial" w:hAnsi="Arial" w:cs="Arial"/>
          <w:b/>
        </w:rPr>
        <w:t>DATA_____________</w:t>
      </w:r>
    </w:p>
    <w:p w:rsidR="00317823" w:rsidRPr="007553C6" w:rsidRDefault="00632AFF" w:rsidP="00632AFF">
      <w:pPr>
        <w:jc w:val="both"/>
        <w:rPr>
          <w:rFonts w:ascii="Arial" w:hAnsi="Arial" w:cs="Arial"/>
          <w:b/>
        </w:rPr>
      </w:pPr>
      <w:r w:rsidRPr="007553C6">
        <w:rPr>
          <w:rFonts w:ascii="Arial" w:hAnsi="Arial" w:cs="Arial"/>
          <w:b/>
        </w:rPr>
        <w:t>FIRMA__________________________________</w:t>
      </w:r>
    </w:p>
    <w:p w:rsidR="00317823" w:rsidRDefault="00317823">
      <w:pPr>
        <w:jc w:val="both"/>
        <w:rPr>
          <w:rFonts w:ascii="Arial" w:hAnsi="Arial" w:cs="Arial"/>
          <w:b/>
          <w:sz w:val="20"/>
        </w:rPr>
      </w:pPr>
    </w:p>
    <w:p w:rsidR="00632AFF" w:rsidRDefault="00632AFF" w:rsidP="00DB1128">
      <w:pPr>
        <w:jc w:val="right"/>
        <w:rPr>
          <w:rFonts w:ascii="Arial" w:hAnsi="Arial" w:cs="Arial"/>
          <w:b/>
          <w:sz w:val="28"/>
          <w:szCs w:val="28"/>
        </w:rPr>
      </w:pPr>
    </w:p>
    <w:p w:rsidR="00636670" w:rsidRDefault="00636670" w:rsidP="00DB1128">
      <w:pPr>
        <w:jc w:val="right"/>
        <w:rPr>
          <w:rFonts w:ascii="Arial" w:hAnsi="Arial" w:cs="Arial"/>
          <w:b/>
          <w:sz w:val="28"/>
          <w:szCs w:val="28"/>
        </w:rPr>
      </w:pPr>
    </w:p>
    <w:p w:rsidR="00636670" w:rsidRDefault="00636670" w:rsidP="00DB1128">
      <w:pPr>
        <w:jc w:val="right"/>
        <w:rPr>
          <w:rFonts w:ascii="Arial" w:hAnsi="Arial" w:cs="Arial"/>
          <w:b/>
          <w:sz w:val="28"/>
          <w:szCs w:val="28"/>
        </w:rPr>
      </w:pPr>
    </w:p>
    <w:p w:rsidR="00636670" w:rsidRDefault="00636670" w:rsidP="00DB1128">
      <w:pPr>
        <w:jc w:val="right"/>
        <w:rPr>
          <w:rFonts w:ascii="Arial" w:hAnsi="Arial" w:cs="Arial"/>
          <w:b/>
          <w:sz w:val="28"/>
          <w:szCs w:val="28"/>
        </w:rPr>
      </w:pPr>
    </w:p>
    <w:p w:rsidR="00636670" w:rsidRDefault="00636670" w:rsidP="00DB1128">
      <w:pPr>
        <w:jc w:val="right"/>
        <w:rPr>
          <w:rFonts w:ascii="Arial" w:hAnsi="Arial" w:cs="Arial"/>
          <w:b/>
          <w:sz w:val="28"/>
          <w:szCs w:val="28"/>
        </w:rPr>
      </w:pPr>
    </w:p>
    <w:p w:rsidR="00DB1128" w:rsidRPr="00404DDB" w:rsidRDefault="00DB1128" w:rsidP="00DB1128">
      <w:pPr>
        <w:jc w:val="right"/>
        <w:rPr>
          <w:rFonts w:ascii="Arial" w:hAnsi="Arial" w:cs="Arial"/>
          <w:b/>
          <w:sz w:val="28"/>
          <w:szCs w:val="28"/>
        </w:rPr>
      </w:pPr>
      <w:r w:rsidRPr="00404DDB">
        <w:rPr>
          <w:rFonts w:ascii="Arial" w:hAnsi="Arial" w:cs="Arial"/>
          <w:b/>
          <w:sz w:val="28"/>
          <w:szCs w:val="28"/>
        </w:rPr>
        <w:lastRenderedPageBreak/>
        <w:t>A</w:t>
      </w:r>
      <w:r w:rsidR="002C294F">
        <w:rPr>
          <w:rFonts w:ascii="Arial" w:hAnsi="Arial" w:cs="Arial"/>
          <w:b/>
          <w:sz w:val="28"/>
          <w:szCs w:val="28"/>
        </w:rPr>
        <w:t>ll</w:t>
      </w:r>
      <w:r w:rsidR="00404DDB">
        <w:rPr>
          <w:rFonts w:ascii="Arial" w:hAnsi="Arial" w:cs="Arial"/>
          <w:b/>
          <w:sz w:val="28"/>
          <w:szCs w:val="28"/>
        </w:rPr>
        <w:t>.</w:t>
      </w:r>
      <w:r w:rsidRPr="00404DDB">
        <w:rPr>
          <w:rFonts w:ascii="Arial" w:hAnsi="Arial" w:cs="Arial"/>
          <w:b/>
          <w:sz w:val="28"/>
          <w:szCs w:val="28"/>
        </w:rPr>
        <w:t xml:space="preserve"> A1</w:t>
      </w:r>
    </w:p>
    <w:p w:rsidR="00602088" w:rsidRDefault="00602088" w:rsidP="007E3C33">
      <w:pPr>
        <w:jc w:val="center"/>
        <w:rPr>
          <w:rFonts w:ascii="Arial" w:hAnsi="Arial" w:cs="Arial"/>
          <w:b/>
          <w:sz w:val="20"/>
        </w:rPr>
      </w:pPr>
    </w:p>
    <w:p w:rsidR="00602088" w:rsidRDefault="00602088" w:rsidP="007E3C33">
      <w:pPr>
        <w:jc w:val="center"/>
        <w:rPr>
          <w:rFonts w:ascii="Arial" w:hAnsi="Arial" w:cs="Arial"/>
          <w:b/>
          <w:sz w:val="20"/>
        </w:rPr>
      </w:pPr>
    </w:p>
    <w:p w:rsidR="00DB1128" w:rsidRPr="00404DDB" w:rsidRDefault="007E3C33" w:rsidP="007E3C33">
      <w:pPr>
        <w:jc w:val="center"/>
        <w:rPr>
          <w:rFonts w:ascii="Arial" w:hAnsi="Arial" w:cs="Arial"/>
          <w:b/>
        </w:rPr>
      </w:pPr>
      <w:r w:rsidRPr="00404DDB">
        <w:rPr>
          <w:rFonts w:ascii="Arial" w:hAnsi="Arial" w:cs="Arial"/>
          <w:b/>
        </w:rPr>
        <w:t>DICHIARA</w:t>
      </w:r>
      <w:r w:rsidR="00632AFF">
        <w:rPr>
          <w:rFonts w:ascii="Arial" w:hAnsi="Arial" w:cs="Arial"/>
          <w:b/>
        </w:rPr>
        <w:t>ZIONE SOSTITUTIVA DI CERTIFICA</w:t>
      </w:r>
      <w:r w:rsidR="007553C6">
        <w:rPr>
          <w:rFonts w:ascii="Arial" w:hAnsi="Arial" w:cs="Arial"/>
          <w:b/>
        </w:rPr>
        <w:t>TO/</w:t>
      </w:r>
      <w:r w:rsidRPr="00404DDB">
        <w:rPr>
          <w:rFonts w:ascii="Arial" w:hAnsi="Arial" w:cs="Arial"/>
          <w:b/>
        </w:rPr>
        <w:t>ATTO NOTORIO</w:t>
      </w:r>
    </w:p>
    <w:p w:rsidR="00DB1128" w:rsidRDefault="00DB1128">
      <w:pPr>
        <w:jc w:val="both"/>
        <w:rPr>
          <w:rFonts w:ascii="Arial" w:hAnsi="Arial" w:cs="Arial"/>
          <w:b/>
          <w:sz w:val="20"/>
        </w:rPr>
      </w:pPr>
    </w:p>
    <w:p w:rsidR="00316A58" w:rsidRDefault="00632AF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="00316A58">
        <w:rPr>
          <w:rFonts w:ascii="Arial" w:hAnsi="Arial" w:cs="Arial"/>
          <w:b/>
          <w:sz w:val="20"/>
        </w:rPr>
        <w:t>i sensi degli artt. 46 e 47 d</w:t>
      </w:r>
      <w:r w:rsidR="00DB1128">
        <w:rPr>
          <w:rFonts w:ascii="Arial" w:hAnsi="Arial" w:cs="Arial"/>
          <w:b/>
          <w:sz w:val="20"/>
        </w:rPr>
        <w:t>el D.P.R. n. 445 del 28/12/2000</w:t>
      </w:r>
      <w:r w:rsidR="00316A58">
        <w:rPr>
          <w:rFonts w:ascii="Arial" w:hAnsi="Arial" w:cs="Arial"/>
          <w:b/>
          <w:sz w:val="20"/>
        </w:rPr>
        <w:t xml:space="preserve"> il sottoscritto</w:t>
      </w:r>
      <w:r w:rsidR="00DB1128">
        <w:rPr>
          <w:rFonts w:ascii="Arial" w:hAnsi="Arial" w:cs="Arial"/>
          <w:b/>
          <w:sz w:val="20"/>
        </w:rPr>
        <w:t>,</w:t>
      </w:r>
      <w:r w:rsidR="00316A58">
        <w:rPr>
          <w:rFonts w:ascii="Arial" w:hAnsi="Arial" w:cs="Arial"/>
          <w:b/>
          <w:sz w:val="20"/>
        </w:rPr>
        <w:t xml:space="preserve"> consapevole delle conseguenze previste agli artt. 75 e 76 di tale D.P.R., per chi attesta il falso, sotto la propria responsabilità</w:t>
      </w:r>
    </w:p>
    <w:p w:rsidR="00316A58" w:rsidRDefault="00316A58">
      <w:pPr>
        <w:jc w:val="both"/>
        <w:rPr>
          <w:rFonts w:ascii="Arial" w:hAnsi="Arial" w:cs="Arial"/>
          <w:b/>
          <w:sz w:val="20"/>
        </w:rPr>
      </w:pPr>
    </w:p>
    <w:p w:rsidR="001A5598" w:rsidRDefault="001A5598">
      <w:pPr>
        <w:jc w:val="center"/>
        <w:rPr>
          <w:rFonts w:ascii="Arial" w:hAnsi="Arial" w:cs="Arial"/>
          <w:b/>
          <w:sz w:val="28"/>
        </w:rPr>
      </w:pPr>
    </w:p>
    <w:p w:rsidR="00316A58" w:rsidRDefault="00316A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DICHIARA QUANTO SEGUE</w:t>
      </w:r>
    </w:p>
    <w:p w:rsidR="001A5598" w:rsidRDefault="001A5598">
      <w:pPr>
        <w:jc w:val="center"/>
        <w:rPr>
          <w:rFonts w:ascii="Arial" w:hAnsi="Arial" w:cs="Arial"/>
          <w:b/>
          <w:sz w:val="20"/>
        </w:rPr>
      </w:pPr>
    </w:p>
    <w:p w:rsidR="00316A58" w:rsidRDefault="00316A58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61"/>
      </w:tblGrid>
      <w:tr w:rsidR="00316A58">
        <w:trPr>
          <w:trHeight w:val="280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58" w:rsidRDefault="00316A5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</w:rPr>
              <w:t>DATI PERSONALI DEL RICHIEDENTE IL CONTRIBUTO</w:t>
            </w:r>
          </w:p>
        </w:tc>
      </w:tr>
      <w:tr w:rsidR="00316A58">
        <w:trPr>
          <w:trHeight w:val="311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58" w:rsidRDefault="00316A5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</w:pPr>
            <w:r>
              <w:rPr>
                <w:rFonts w:ascii="Arial" w:hAnsi="Arial" w:cs="Arial"/>
                <w:sz w:val="20"/>
              </w:rPr>
              <w:t xml:space="preserve">COMUNE DI NASCITA                                                                        DATA DI NASCITA  _ _ / _ _ / _ _ _ </w:t>
            </w:r>
          </w:p>
        </w:tc>
      </w:tr>
      <w:tr w:rsidR="00316A58">
        <w:trPr>
          <w:trHeight w:val="311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58" w:rsidRDefault="00316A5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</w:pPr>
            <w:r>
              <w:rPr>
                <w:rFonts w:ascii="Arial" w:hAnsi="Arial" w:cs="Arial"/>
                <w:sz w:val="20"/>
              </w:rPr>
              <w:t>NAZIONALITA’</w:t>
            </w:r>
          </w:p>
        </w:tc>
      </w:tr>
      <w:tr w:rsidR="00316A58">
        <w:trPr>
          <w:trHeight w:val="311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58" w:rsidRDefault="00316A5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</w:pPr>
            <w:r>
              <w:rPr>
                <w:rFonts w:ascii="Arial" w:hAnsi="Arial" w:cs="Arial"/>
                <w:sz w:val="20"/>
              </w:rPr>
              <w:t>COMUNE DI RESIDENZA                                                                                                     PROVINCIA</w:t>
            </w:r>
          </w:p>
        </w:tc>
      </w:tr>
      <w:tr w:rsidR="00316A58">
        <w:trPr>
          <w:trHeight w:val="311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58" w:rsidRDefault="00316A5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</w:pPr>
            <w:r w:rsidRPr="006F340D">
              <w:rPr>
                <w:rFonts w:ascii="Arial" w:hAnsi="Arial" w:cs="Arial"/>
                <w:sz w:val="20"/>
              </w:rPr>
              <w:t>VIA/PIAZZA                                                                                                                   N.</w:t>
            </w:r>
          </w:p>
        </w:tc>
      </w:tr>
      <w:tr w:rsidR="00316A58" w:rsidRPr="006F340D">
        <w:trPr>
          <w:trHeight w:val="155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A58" w:rsidRDefault="00316A5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</w:pPr>
            <w:r>
              <w:rPr>
                <w:rFonts w:ascii="Arial" w:hAnsi="Arial" w:cs="Arial"/>
                <w:sz w:val="20"/>
              </w:rPr>
              <w:t>CODICE FISCALE                                                                                                   TEL________________</w:t>
            </w:r>
          </w:p>
        </w:tc>
      </w:tr>
      <w:tr w:rsidR="00316A58" w:rsidTr="00AB427A">
        <w:trPr>
          <w:trHeight w:val="155"/>
        </w:trPr>
        <w:tc>
          <w:tcPr>
            <w:tcW w:w="9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6A58" w:rsidRDefault="00AB427A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</w:pPr>
            <w:r>
              <w:rPr>
                <w:rFonts w:ascii="Arial" w:hAnsi="Arial" w:cs="Arial"/>
                <w:sz w:val="20"/>
              </w:rPr>
              <w:t>e-mail                                                                      @</w:t>
            </w:r>
          </w:p>
        </w:tc>
      </w:tr>
      <w:tr w:rsidR="00AB427A">
        <w:trPr>
          <w:trHeight w:val="155"/>
        </w:trPr>
        <w:tc>
          <w:tcPr>
            <w:tcW w:w="9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7A" w:rsidRDefault="00AB427A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16A58" w:rsidRDefault="00316A58">
      <w:pPr>
        <w:autoSpaceDE w:val="0"/>
        <w:ind w:left="567" w:hanging="567"/>
        <w:jc w:val="both"/>
        <w:rPr>
          <w:rFonts w:ascii="Arial" w:hAnsi="Arial" w:cs="Arial"/>
          <w:b/>
          <w:sz w:val="20"/>
          <w:shd w:val="clear" w:color="auto" w:fill="CCFFFF"/>
        </w:rPr>
      </w:pPr>
    </w:p>
    <w:p w:rsidR="00C705F9" w:rsidRDefault="00C705F9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b/>
          <w:sz w:val="20"/>
        </w:rPr>
      </w:pPr>
    </w:p>
    <w:p w:rsidR="00316A58" w:rsidRDefault="00316A58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DI AVERE EFFETTUATO </w:t>
      </w:r>
      <w:smartTag w:uri="urn:schemas-microsoft-com:office:smarttags" w:element="PersonName">
        <w:smartTagPr>
          <w:attr w:name="ProductID" w:val="LA SEGNALAZIONE DEI"/>
        </w:smartTagPr>
        <w:r>
          <w:rPr>
            <w:rFonts w:ascii="Arial" w:hAnsi="Arial" w:cs="Arial"/>
            <w:b/>
            <w:sz w:val="20"/>
          </w:rPr>
          <w:t>LA SEGNALAZIONE DEI</w:t>
        </w:r>
      </w:smartTag>
      <w:r>
        <w:rPr>
          <w:rFonts w:ascii="Arial" w:hAnsi="Arial" w:cs="Arial"/>
          <w:b/>
          <w:sz w:val="20"/>
        </w:rPr>
        <w:t xml:space="preserve"> DANNI CON </w:t>
      </w:r>
      <w:smartTag w:uri="urn:schemas-microsoft-com:office:smarttags" w:element="PersonName">
        <w:smartTagPr>
          <w:attr w:name="ProductID" w:val="LA SCHEDA DI"/>
        </w:smartTagPr>
        <w:r>
          <w:rPr>
            <w:rFonts w:ascii="Arial" w:hAnsi="Arial" w:cs="Arial"/>
            <w:b/>
            <w:sz w:val="20"/>
          </w:rPr>
          <w:t>LA SCHEDA DI</w:t>
        </w:r>
      </w:smartTag>
      <w:r>
        <w:rPr>
          <w:rFonts w:ascii="Arial" w:hAnsi="Arial" w:cs="Arial"/>
          <w:b/>
          <w:sz w:val="20"/>
        </w:rPr>
        <w:t xml:space="preserve"> RICOGNIZIONE</w:t>
      </w:r>
    </w:p>
    <w:p w:rsidR="00316A58" w:rsidRPr="007553C6" w:rsidRDefault="00316A58" w:rsidP="00F3535C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709" w:hanging="357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SCHEDA B "ricognizione del fabbisogno per il ripristino del patrimonio edilizio privato"</w:t>
      </w:r>
    </w:p>
    <w:p w:rsidR="00B45B62" w:rsidRDefault="00B45B62" w:rsidP="00B45B62">
      <w:p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3"/>
        <w:gridCol w:w="5990"/>
      </w:tblGrid>
      <w:tr w:rsidR="00316A58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A58" w:rsidRDefault="00316A58">
            <w:pPr>
              <w:pStyle w:val="Contenutotabella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INFORMAZIONI RELATIVE ALLA SCHEDA DI RICOGNIZIONE </w:t>
            </w:r>
          </w:p>
        </w:tc>
      </w:tr>
      <w:tr w:rsidR="00316A58">
        <w:tc>
          <w:tcPr>
            <w:tcW w:w="3663" w:type="dxa"/>
            <w:tcBorders>
              <w:left w:val="single" w:sz="1" w:space="0" w:color="000000"/>
              <w:bottom w:val="single" w:sz="1" w:space="0" w:color="000000"/>
            </w:tcBorders>
          </w:tcPr>
          <w:p w:rsidR="00316A58" w:rsidRDefault="00316A58">
            <w:pPr>
              <w:pStyle w:val="Contenutotabella"/>
              <w:jc w:val="both"/>
              <w:rPr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sz w:val="20"/>
              </w:rPr>
              <w:t>NOME E COGNOME INTESTATARIO</w:t>
            </w:r>
          </w:p>
        </w:tc>
        <w:tc>
          <w:tcPr>
            <w:tcW w:w="5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A58" w:rsidRDefault="00316A58">
            <w:pPr>
              <w:pStyle w:val="Contenutotabella"/>
              <w:snapToGrid w:val="0"/>
              <w:jc w:val="both"/>
              <w:rPr>
                <w:sz w:val="20"/>
                <w:szCs w:val="20"/>
                <w:shd w:val="clear" w:color="auto" w:fill="CCFFFF"/>
              </w:rPr>
            </w:pPr>
          </w:p>
        </w:tc>
      </w:tr>
      <w:tr w:rsidR="00316A58"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A58" w:rsidRDefault="00316A58">
            <w:pPr>
              <w:pStyle w:val="Contenutotabel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 IMMOBILE SEGNALATO (VIA/CIVICO)</w:t>
            </w:r>
          </w:p>
        </w:tc>
        <w:tc>
          <w:tcPr>
            <w:tcW w:w="5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A58" w:rsidRDefault="00316A58">
            <w:pPr>
              <w:pStyle w:val="Pidipagina"/>
              <w:tabs>
                <w:tab w:val="clear" w:pos="4819"/>
                <w:tab w:val="clear" w:pos="9638"/>
                <w:tab w:val="center" w:pos="5670"/>
                <w:tab w:val="right" w:pos="8789"/>
              </w:tabs>
            </w:pPr>
            <w:r>
              <w:rPr>
                <w:rFonts w:ascii="Arial" w:hAnsi="Arial" w:cs="Arial"/>
                <w:sz w:val="20"/>
              </w:rPr>
              <w:t>VIA/PIAZZA____________________________________N._____COMUNE________________________________________</w:t>
            </w:r>
          </w:p>
        </w:tc>
      </w:tr>
      <w:tr w:rsidR="00316A58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16A58" w:rsidRDefault="00316A58">
            <w:pPr>
              <w:pStyle w:val="Contenutotabella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PARTE </w:t>
            </w:r>
            <w:r w:rsidR="00C705F9">
              <w:rPr>
                <w:rFonts w:ascii="Arial" w:hAnsi="Arial" w:cs="Arial"/>
                <w:b/>
                <w:bCs/>
                <w:sz w:val="20"/>
              </w:rPr>
              <w:t>DA COMPILARE A CURA  DEL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COMUNE</w:t>
            </w:r>
          </w:p>
        </w:tc>
      </w:tr>
      <w:tr w:rsidR="00316A58"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16A58" w:rsidRDefault="00AB427A">
            <w:pPr>
              <w:pStyle w:val="Contenutotabella"/>
              <w:jc w:val="both"/>
              <w:rPr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sz w:val="20"/>
              </w:rPr>
              <w:t xml:space="preserve">N. </w:t>
            </w:r>
            <w:r w:rsidR="00316A58">
              <w:rPr>
                <w:rFonts w:ascii="Arial" w:hAnsi="Arial" w:cs="Arial"/>
                <w:sz w:val="20"/>
              </w:rPr>
              <w:t>PROTOCOLLO E DATA SCHEDA B</w:t>
            </w:r>
          </w:p>
        </w:tc>
        <w:tc>
          <w:tcPr>
            <w:tcW w:w="5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16A58" w:rsidRDefault="00316A58">
            <w:pPr>
              <w:pStyle w:val="Contenutotabella"/>
              <w:snapToGrid w:val="0"/>
              <w:jc w:val="both"/>
              <w:rPr>
                <w:sz w:val="20"/>
                <w:szCs w:val="20"/>
                <w:shd w:val="clear" w:color="auto" w:fill="CCFFFF"/>
              </w:rPr>
            </w:pPr>
          </w:p>
        </w:tc>
      </w:tr>
      <w:tr w:rsidR="00316A58">
        <w:tc>
          <w:tcPr>
            <w:tcW w:w="3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16A58" w:rsidRDefault="00AB427A">
            <w:pPr>
              <w:pStyle w:val="Contenutotabella"/>
              <w:jc w:val="both"/>
              <w:rPr>
                <w:sz w:val="20"/>
                <w:szCs w:val="20"/>
                <w:shd w:val="clear" w:color="auto" w:fill="CCFFFF"/>
              </w:rPr>
            </w:pPr>
            <w:r w:rsidRPr="00192135">
              <w:rPr>
                <w:rFonts w:ascii="Arial" w:hAnsi="Arial" w:cs="Arial"/>
                <w:sz w:val="20"/>
              </w:rPr>
              <w:t>IMPORTO TOTALE DEL DANNO  ALL’IMMOBILE INDICATO NELLA  SCHEDA B €</w:t>
            </w:r>
          </w:p>
        </w:tc>
        <w:tc>
          <w:tcPr>
            <w:tcW w:w="5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16A58" w:rsidRDefault="00316A58">
            <w:pPr>
              <w:pStyle w:val="Contenutotabella"/>
              <w:snapToGrid w:val="0"/>
              <w:jc w:val="both"/>
              <w:rPr>
                <w:sz w:val="20"/>
                <w:szCs w:val="20"/>
                <w:shd w:val="clear" w:color="auto" w:fill="CCFFFF"/>
              </w:rPr>
            </w:pPr>
          </w:p>
        </w:tc>
      </w:tr>
    </w:tbl>
    <w:p w:rsidR="00316A58" w:rsidRDefault="00316A58">
      <w:pPr>
        <w:pStyle w:val="NormaleWeb"/>
        <w:spacing w:before="0" w:after="0"/>
        <w:jc w:val="both"/>
        <w:rPr>
          <w:rFonts w:ascii="Calibri" w:hAnsi="Calibri" w:cs="Calibri"/>
          <w:b/>
          <w:bCs/>
          <w:sz w:val="22"/>
          <w:szCs w:val="22"/>
          <w:shd w:val="clear" w:color="auto" w:fill="CCFFFF"/>
        </w:rPr>
      </w:pPr>
    </w:p>
    <w:p w:rsidR="001A5598" w:rsidRDefault="001A5598">
      <w:pPr>
        <w:pStyle w:val="NormaleWeb"/>
        <w:spacing w:before="0" w:after="0"/>
        <w:jc w:val="both"/>
        <w:rPr>
          <w:rFonts w:ascii="Calibri" w:hAnsi="Calibri" w:cs="Calibri"/>
          <w:b/>
          <w:bCs/>
          <w:sz w:val="22"/>
          <w:szCs w:val="22"/>
          <w:shd w:val="clear" w:color="auto" w:fill="CCFFFF"/>
        </w:rPr>
      </w:pPr>
    </w:p>
    <w:p w:rsidR="00316A58" w:rsidRDefault="00316A58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Calibri" w:hAnsi="Calibri" w:cs="Calibri"/>
          <w:sz w:val="22"/>
          <w:szCs w:val="22"/>
        </w:rPr>
      </w:pPr>
      <w:smartTag w:uri="urn:schemas-microsoft-com:office:smarttags" w:element="PersonName">
        <w:smartTagPr>
          <w:attr w:name="ProductID" w:val="LA DOMANDA DI"/>
        </w:smartTagPr>
        <w:r>
          <w:rPr>
            <w:rFonts w:ascii="Arial" w:hAnsi="Arial" w:cs="Arial"/>
            <w:b/>
            <w:sz w:val="20"/>
          </w:rPr>
          <w:t>LA DOMANDA DI</w:t>
        </w:r>
      </w:smartTag>
      <w:r>
        <w:rPr>
          <w:rFonts w:ascii="Arial" w:hAnsi="Arial" w:cs="Arial"/>
          <w:b/>
          <w:sz w:val="20"/>
        </w:rPr>
        <w:t xml:space="preserve"> CONTRIBUTO È PRESENTATA </w:t>
      </w:r>
      <w:r w:rsidR="007A0796">
        <w:rPr>
          <w:rFonts w:ascii="Arial" w:hAnsi="Arial" w:cs="Arial"/>
          <w:b/>
          <w:sz w:val="20"/>
        </w:rPr>
        <w:t xml:space="preserve">DAL SOTTOSCRITTO </w:t>
      </w:r>
      <w:r>
        <w:rPr>
          <w:rFonts w:ascii="Arial" w:hAnsi="Arial" w:cs="Arial"/>
          <w:b/>
          <w:sz w:val="20"/>
        </w:rPr>
        <w:t>IN QUALITÀ DI:</w:t>
      </w:r>
    </w:p>
    <w:p w:rsidR="00316A58" w:rsidRPr="007553C6" w:rsidRDefault="00316A58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proprietario unico dell’abitazione</w:t>
      </w:r>
    </w:p>
    <w:p w:rsidR="00316A58" w:rsidRPr="007553C6" w:rsidRDefault="00316A58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comproprietario dell’abitazione</w:t>
      </w:r>
    </w:p>
    <w:p w:rsidR="00316A58" w:rsidRPr="007553C6" w:rsidRDefault="00316A58" w:rsidP="00AB427A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titolare d</w:t>
      </w:r>
      <w:r w:rsidR="007A3167" w:rsidRPr="007553C6">
        <w:rPr>
          <w:rFonts w:ascii="Arial" w:hAnsi="Arial" w:cs="Arial"/>
          <w:sz w:val="20"/>
          <w:szCs w:val="20"/>
        </w:rPr>
        <w:t>el</w:t>
      </w:r>
      <w:r w:rsidRPr="007553C6">
        <w:rPr>
          <w:rFonts w:ascii="Arial" w:hAnsi="Arial" w:cs="Arial"/>
          <w:sz w:val="20"/>
          <w:szCs w:val="20"/>
        </w:rPr>
        <w:t xml:space="preserve"> diritto reale </w:t>
      </w:r>
      <w:r w:rsidR="007A3167" w:rsidRPr="007553C6">
        <w:rPr>
          <w:rFonts w:ascii="Arial" w:hAnsi="Arial" w:cs="Arial"/>
          <w:sz w:val="20"/>
          <w:szCs w:val="20"/>
        </w:rPr>
        <w:t xml:space="preserve"> o personale di godimento </w:t>
      </w:r>
      <w:r w:rsidR="00904772" w:rsidRPr="007553C6">
        <w:rPr>
          <w:rFonts w:ascii="Arial" w:hAnsi="Arial" w:cs="Arial"/>
          <w:sz w:val="20"/>
          <w:szCs w:val="20"/>
        </w:rPr>
        <w:t>dell’abitazione _____________</w:t>
      </w:r>
      <w:r w:rsidRPr="007553C6">
        <w:rPr>
          <w:rFonts w:ascii="Arial" w:hAnsi="Arial" w:cs="Arial"/>
          <w:sz w:val="20"/>
          <w:szCs w:val="20"/>
        </w:rPr>
        <w:t>(</w:t>
      </w:r>
      <w:r w:rsidRPr="007553C6">
        <w:rPr>
          <w:rFonts w:ascii="Arial" w:hAnsi="Arial" w:cs="Arial"/>
          <w:i/>
          <w:sz w:val="20"/>
          <w:szCs w:val="20"/>
        </w:rPr>
        <w:t>specificare: usufrutto,</w:t>
      </w:r>
      <w:r w:rsidR="007A3167" w:rsidRPr="007553C6">
        <w:rPr>
          <w:rFonts w:ascii="Arial" w:hAnsi="Arial" w:cs="Arial"/>
          <w:i/>
          <w:sz w:val="20"/>
          <w:szCs w:val="20"/>
        </w:rPr>
        <w:t xml:space="preserve"> locazione, comodato, etc.). </w:t>
      </w:r>
      <w:r w:rsidR="00B95594" w:rsidRPr="007553C6">
        <w:rPr>
          <w:rFonts w:ascii="Arial" w:hAnsi="Arial" w:cs="Arial"/>
          <w:i/>
          <w:sz w:val="20"/>
          <w:szCs w:val="20"/>
        </w:rPr>
        <w:t>(</w:t>
      </w:r>
      <w:r w:rsidR="007A3167" w:rsidRPr="007553C6">
        <w:rPr>
          <w:rFonts w:ascii="Arial" w:hAnsi="Arial" w:cs="Arial"/>
          <w:b/>
          <w:sz w:val="18"/>
          <w:szCs w:val="18"/>
        </w:rPr>
        <w:t>N.B.:</w:t>
      </w:r>
      <w:r w:rsidR="007A3167" w:rsidRPr="007553C6">
        <w:rPr>
          <w:rFonts w:ascii="Arial" w:hAnsi="Arial" w:cs="Arial"/>
          <w:i/>
          <w:sz w:val="18"/>
          <w:szCs w:val="18"/>
        </w:rPr>
        <w:t xml:space="preserve"> la domanda </w:t>
      </w:r>
      <w:r w:rsidR="00B45B62" w:rsidRPr="007553C6">
        <w:rPr>
          <w:rFonts w:ascii="Arial" w:hAnsi="Arial" w:cs="Arial"/>
          <w:i/>
          <w:sz w:val="18"/>
          <w:szCs w:val="18"/>
        </w:rPr>
        <w:t xml:space="preserve">per i danni all’abitazione è </w:t>
      </w:r>
      <w:r w:rsidR="007A3167" w:rsidRPr="007553C6">
        <w:rPr>
          <w:rFonts w:ascii="Arial" w:hAnsi="Arial" w:cs="Arial"/>
          <w:i/>
          <w:sz w:val="18"/>
          <w:szCs w:val="18"/>
        </w:rPr>
        <w:t>presentata dal</w:t>
      </w:r>
      <w:r w:rsidR="00904772" w:rsidRPr="007553C6">
        <w:rPr>
          <w:rFonts w:ascii="Arial" w:hAnsi="Arial" w:cs="Arial"/>
          <w:i/>
          <w:sz w:val="18"/>
          <w:szCs w:val="18"/>
        </w:rPr>
        <w:t>l’usufruttuario/locatario/comodatario</w:t>
      </w:r>
      <w:r w:rsidR="00192135" w:rsidRPr="007553C6">
        <w:rPr>
          <w:rFonts w:ascii="Arial" w:hAnsi="Arial" w:cs="Arial"/>
          <w:i/>
          <w:sz w:val="18"/>
          <w:szCs w:val="18"/>
        </w:rPr>
        <w:t xml:space="preserve"> </w:t>
      </w:r>
      <w:r w:rsidR="00904772" w:rsidRPr="007553C6">
        <w:rPr>
          <w:rFonts w:ascii="Arial" w:hAnsi="Arial" w:cs="Arial"/>
          <w:i/>
          <w:sz w:val="18"/>
          <w:szCs w:val="18"/>
        </w:rPr>
        <w:t xml:space="preserve"> </w:t>
      </w:r>
      <w:r w:rsidR="007A3167" w:rsidRPr="007553C6">
        <w:rPr>
          <w:rFonts w:ascii="Arial" w:hAnsi="Arial" w:cs="Arial"/>
          <w:i/>
          <w:sz w:val="18"/>
          <w:szCs w:val="18"/>
        </w:rPr>
        <w:t xml:space="preserve"> solo se</w:t>
      </w:r>
      <w:r w:rsidR="00904772" w:rsidRPr="007553C6">
        <w:rPr>
          <w:rFonts w:ascii="Arial" w:hAnsi="Arial" w:cs="Arial"/>
          <w:i/>
          <w:sz w:val="18"/>
          <w:szCs w:val="18"/>
        </w:rPr>
        <w:t xml:space="preserve"> quest’ultimo</w:t>
      </w:r>
      <w:r w:rsidR="007A3167" w:rsidRPr="007553C6">
        <w:rPr>
          <w:rFonts w:ascii="Arial" w:hAnsi="Arial" w:cs="Arial"/>
          <w:i/>
          <w:sz w:val="18"/>
          <w:szCs w:val="18"/>
        </w:rPr>
        <w:t>, oltre ad aver presentato la  scheda B, si sia accollato la spesa e questa sia stata già sostenuta alla data di presentazione della domanda)</w:t>
      </w:r>
      <w:r w:rsidR="007A3167" w:rsidRPr="007553C6">
        <w:rPr>
          <w:rFonts w:ascii="Arial" w:hAnsi="Arial" w:cs="Arial"/>
          <w:i/>
          <w:sz w:val="20"/>
          <w:szCs w:val="20"/>
        </w:rPr>
        <w:t xml:space="preserve"> </w:t>
      </w:r>
    </w:p>
    <w:p w:rsidR="00A443CE" w:rsidRPr="007553C6" w:rsidRDefault="00A443CE" w:rsidP="00A443CE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proprietario dei beni mobili distrutti o danneggiati ubicati nell’abitazione distrutta o allagata</w:t>
      </w:r>
    </w:p>
    <w:p w:rsidR="00316A58" w:rsidRPr="007553C6" w:rsidRDefault="00316A58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  <w:shd w:val="clear" w:color="auto" w:fill="FFFF00"/>
        </w:rPr>
      </w:pPr>
      <w:r w:rsidRPr="007553C6">
        <w:rPr>
          <w:rFonts w:ascii="Arial" w:hAnsi="Arial" w:cs="Arial"/>
          <w:sz w:val="20"/>
          <w:szCs w:val="20"/>
        </w:rPr>
        <w:t>condomino delegato da altri condomini per le parti comuni danneggiate di un edificio residenziale</w:t>
      </w:r>
      <w:r w:rsidR="00904772" w:rsidRPr="007553C6">
        <w:rPr>
          <w:rFonts w:ascii="Arial" w:hAnsi="Arial" w:cs="Arial"/>
          <w:sz w:val="20"/>
          <w:szCs w:val="20"/>
        </w:rPr>
        <w:t>, in cui non è stato nominato l’amministratore condominiale</w:t>
      </w:r>
    </w:p>
    <w:p w:rsidR="00316A58" w:rsidRPr="007553C6" w:rsidRDefault="00316A58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amministratore condominiale per le parti comuni danneggiate di un edificio residenziale</w:t>
      </w:r>
    </w:p>
    <w:p w:rsidR="00317823" w:rsidRDefault="00317823">
      <w:pPr>
        <w:spacing w:line="360" w:lineRule="auto"/>
        <w:rPr>
          <w:rFonts w:ascii="Arial" w:hAnsi="Arial" w:cs="Arial"/>
          <w:b/>
          <w:sz w:val="20"/>
        </w:rPr>
      </w:pPr>
    </w:p>
    <w:p w:rsidR="001A5598" w:rsidRDefault="001A5598">
      <w:pPr>
        <w:spacing w:line="360" w:lineRule="auto"/>
        <w:rPr>
          <w:rFonts w:ascii="Arial" w:hAnsi="Arial" w:cs="Arial"/>
          <w:b/>
          <w:sz w:val="20"/>
        </w:rPr>
      </w:pPr>
    </w:p>
    <w:p w:rsidR="001A5598" w:rsidRDefault="001A5598">
      <w:pPr>
        <w:spacing w:line="360" w:lineRule="auto"/>
        <w:rPr>
          <w:rFonts w:ascii="Arial" w:hAnsi="Arial" w:cs="Arial"/>
          <w:b/>
          <w:sz w:val="20"/>
        </w:rPr>
      </w:pPr>
    </w:p>
    <w:p w:rsidR="00F55DF4" w:rsidRDefault="00F55DF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17823" w:rsidRPr="00317823" w:rsidRDefault="003178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17823">
        <w:rPr>
          <w:rFonts w:ascii="Arial" w:hAnsi="Arial" w:cs="Arial"/>
          <w:b/>
          <w:sz w:val="28"/>
          <w:szCs w:val="28"/>
        </w:rPr>
        <w:lastRenderedPageBreak/>
        <w:t xml:space="preserve">DATI RELATIVI ALL’ABITAZIONE </w:t>
      </w:r>
    </w:p>
    <w:p w:rsidR="00317823" w:rsidRPr="000E38EE" w:rsidRDefault="00317823" w:rsidP="00317823">
      <w:pPr>
        <w:spacing w:line="360" w:lineRule="auto"/>
        <w:rPr>
          <w:rFonts w:ascii="Arial" w:hAnsi="Arial" w:cs="Arial"/>
        </w:rPr>
      </w:pPr>
      <w:r w:rsidRPr="000E38EE">
        <w:rPr>
          <w:rFonts w:ascii="Arial" w:hAnsi="Arial" w:cs="Arial"/>
          <w:b/>
          <w:sz w:val="20"/>
          <w:u w:val="single"/>
        </w:rPr>
        <w:t>INDIRIZZO E DATI CATASTALI:</w:t>
      </w:r>
    </w:p>
    <w:p w:rsidR="00317823" w:rsidRPr="000E38EE" w:rsidRDefault="00317823" w:rsidP="001A5598">
      <w:pPr>
        <w:spacing w:line="360" w:lineRule="auto"/>
        <w:rPr>
          <w:rFonts w:ascii="Arial" w:hAnsi="Arial" w:cs="Arial"/>
          <w:sz w:val="20"/>
          <w:szCs w:val="20"/>
        </w:rPr>
      </w:pPr>
      <w:r w:rsidRPr="000E38EE">
        <w:rPr>
          <w:rFonts w:ascii="Arial" w:hAnsi="Arial" w:cs="Arial"/>
          <w:sz w:val="20"/>
          <w:szCs w:val="20"/>
        </w:rPr>
        <w:t>Via___________________________________________________</w:t>
      </w:r>
      <w:r w:rsidR="001A5598">
        <w:rPr>
          <w:rFonts w:ascii="Arial" w:hAnsi="Arial" w:cs="Arial"/>
          <w:sz w:val="20"/>
          <w:szCs w:val="20"/>
        </w:rPr>
        <w:t>__________</w:t>
      </w:r>
      <w:r w:rsidRPr="000E38EE">
        <w:rPr>
          <w:rFonts w:ascii="Arial" w:hAnsi="Arial" w:cs="Arial"/>
          <w:sz w:val="20"/>
          <w:szCs w:val="20"/>
        </w:rPr>
        <w:t>________n.________</w:t>
      </w:r>
      <w:r>
        <w:rPr>
          <w:rFonts w:ascii="Arial" w:hAnsi="Arial" w:cs="Arial"/>
          <w:sz w:val="20"/>
          <w:szCs w:val="20"/>
        </w:rPr>
        <w:t>____</w:t>
      </w:r>
    </w:p>
    <w:p w:rsidR="00317823" w:rsidRPr="000E38EE" w:rsidRDefault="00317823" w:rsidP="001A559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E38EE">
        <w:rPr>
          <w:rFonts w:ascii="Arial" w:hAnsi="Arial" w:cs="Arial"/>
          <w:sz w:val="20"/>
          <w:szCs w:val="20"/>
        </w:rPr>
        <w:t>Comune_________________________________________________________</w:t>
      </w:r>
      <w:r w:rsidR="001A5598">
        <w:rPr>
          <w:rFonts w:ascii="Arial" w:hAnsi="Arial" w:cs="Arial"/>
          <w:sz w:val="20"/>
          <w:szCs w:val="20"/>
        </w:rPr>
        <w:t>______</w:t>
      </w:r>
      <w:r w:rsidRPr="000E38E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</w:t>
      </w:r>
    </w:p>
    <w:p w:rsidR="00317823" w:rsidRPr="001A5598" w:rsidRDefault="00317823" w:rsidP="001A559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E38EE">
        <w:rPr>
          <w:rFonts w:ascii="Arial" w:hAnsi="Arial" w:cs="Arial"/>
          <w:i/>
          <w:sz w:val="20"/>
          <w:szCs w:val="20"/>
        </w:rPr>
        <w:t>Fg________Mapp___________Sub__</w:t>
      </w:r>
      <w:r w:rsidR="001A5598">
        <w:rPr>
          <w:rFonts w:ascii="Arial" w:hAnsi="Arial" w:cs="Arial"/>
          <w:i/>
          <w:sz w:val="20"/>
          <w:szCs w:val="20"/>
        </w:rPr>
        <w:t>____</w:t>
      </w:r>
      <w:r w:rsidRPr="000E38EE">
        <w:rPr>
          <w:rFonts w:ascii="Arial" w:hAnsi="Arial" w:cs="Arial"/>
          <w:i/>
          <w:sz w:val="20"/>
          <w:szCs w:val="20"/>
        </w:rPr>
        <w:t>__ Categoria Catastale____</w:t>
      </w:r>
      <w:r w:rsidR="001A5598">
        <w:rPr>
          <w:rFonts w:ascii="Arial" w:hAnsi="Arial" w:cs="Arial"/>
          <w:i/>
          <w:sz w:val="20"/>
          <w:szCs w:val="20"/>
        </w:rPr>
        <w:t>__________</w:t>
      </w:r>
      <w:r w:rsidRPr="000E38EE">
        <w:rPr>
          <w:rFonts w:ascii="Arial" w:hAnsi="Arial" w:cs="Arial"/>
          <w:i/>
          <w:sz w:val="20"/>
          <w:szCs w:val="20"/>
        </w:rPr>
        <w:t>____</w:t>
      </w:r>
      <w:r w:rsidR="001A5598">
        <w:rPr>
          <w:rFonts w:ascii="Arial" w:hAnsi="Arial" w:cs="Arial"/>
          <w:i/>
          <w:sz w:val="20"/>
          <w:szCs w:val="20"/>
        </w:rPr>
        <w:t>______________</w:t>
      </w:r>
    </w:p>
    <w:p w:rsidR="00317823" w:rsidRDefault="00317823">
      <w:pPr>
        <w:spacing w:line="360" w:lineRule="auto"/>
        <w:rPr>
          <w:rFonts w:ascii="Arial" w:hAnsi="Arial" w:cs="Arial"/>
          <w:b/>
          <w:sz w:val="20"/>
        </w:rPr>
      </w:pPr>
    </w:p>
    <w:p w:rsidR="00317823" w:rsidRPr="000E38EE" w:rsidRDefault="00317823" w:rsidP="00317823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ind w:left="360" w:hanging="360"/>
        <w:rPr>
          <w:rFonts w:ascii="Arial" w:hAnsi="Arial" w:cs="Arial"/>
          <w:bCs/>
          <w:sz w:val="22"/>
          <w:szCs w:val="22"/>
        </w:rPr>
      </w:pPr>
      <w:r w:rsidRPr="000E38EE">
        <w:rPr>
          <w:rFonts w:ascii="Arial" w:hAnsi="Arial" w:cs="Arial"/>
          <w:b/>
          <w:sz w:val="22"/>
          <w:szCs w:val="22"/>
        </w:rPr>
        <w:t xml:space="preserve">L’ABITAZIONE </w:t>
      </w:r>
      <w:r>
        <w:rPr>
          <w:rFonts w:ascii="Arial" w:hAnsi="Arial" w:cs="Arial"/>
          <w:b/>
          <w:sz w:val="22"/>
          <w:szCs w:val="22"/>
        </w:rPr>
        <w:t>ALLA DATA DELL’EVENTO CALAMITOSO ERA</w:t>
      </w:r>
      <w:r w:rsidRPr="000E38EE">
        <w:rPr>
          <w:rFonts w:ascii="Arial" w:hAnsi="Arial" w:cs="Arial"/>
          <w:b/>
          <w:sz w:val="20"/>
        </w:rPr>
        <w:t>:</w:t>
      </w:r>
    </w:p>
    <w:p w:rsidR="00317823" w:rsidRPr="000E38EE" w:rsidRDefault="00317823" w:rsidP="00317823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0E38EE">
        <w:rPr>
          <w:rFonts w:ascii="Arial" w:hAnsi="Arial" w:cs="Arial"/>
          <w:bCs/>
          <w:sz w:val="20"/>
          <w:szCs w:val="20"/>
        </w:rPr>
        <w:t xml:space="preserve">abitazione principale del proprietario </w:t>
      </w:r>
    </w:p>
    <w:p w:rsidR="00317823" w:rsidRPr="000E38EE" w:rsidRDefault="00317823" w:rsidP="00317823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0E38EE">
        <w:rPr>
          <w:rFonts w:ascii="Arial" w:hAnsi="Arial" w:cs="Arial"/>
          <w:bCs/>
          <w:sz w:val="20"/>
          <w:szCs w:val="20"/>
        </w:rPr>
        <w:t xml:space="preserve">abitazione </w:t>
      </w:r>
      <w:r>
        <w:rPr>
          <w:rFonts w:ascii="Arial" w:hAnsi="Arial" w:cs="Arial"/>
          <w:bCs/>
          <w:sz w:val="20"/>
          <w:szCs w:val="20"/>
        </w:rPr>
        <w:t>non principale</w:t>
      </w:r>
    </w:p>
    <w:p w:rsidR="00317823" w:rsidRDefault="00317823" w:rsidP="0031782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E38EE">
        <w:rPr>
          <w:rFonts w:ascii="Arial" w:hAnsi="Arial" w:cs="Arial"/>
          <w:bCs/>
          <w:sz w:val="20"/>
          <w:szCs w:val="20"/>
        </w:rPr>
        <w:t xml:space="preserve">abitazione principale di un terzo a titolo di </w:t>
      </w:r>
      <w:r w:rsidRPr="000E38EE">
        <w:rPr>
          <w:rFonts w:ascii="Arial" w:hAnsi="Arial" w:cs="Arial"/>
          <w:sz w:val="20"/>
          <w:szCs w:val="20"/>
        </w:rPr>
        <w:t>diritto reale di godimento (usufrutto, diritto reale di abitazione, uso) o di diritto personale di godimento (locazione, comodato)</w:t>
      </w:r>
      <w:r>
        <w:rPr>
          <w:rFonts w:ascii="Arial" w:hAnsi="Arial" w:cs="Arial"/>
          <w:sz w:val="20"/>
          <w:szCs w:val="20"/>
        </w:rPr>
        <w:t>.  I</w:t>
      </w:r>
      <w:r w:rsidRPr="000E38EE">
        <w:rPr>
          <w:rFonts w:ascii="Arial" w:hAnsi="Arial" w:cs="Arial"/>
          <w:sz w:val="20"/>
          <w:szCs w:val="20"/>
        </w:rPr>
        <w:t>ndicare i seguenti dati:</w:t>
      </w:r>
    </w:p>
    <w:p w:rsidR="00E802ED" w:rsidRPr="00E802ED" w:rsidRDefault="00E802ED" w:rsidP="00E802ED">
      <w:pPr>
        <w:jc w:val="both"/>
        <w:rPr>
          <w:rFonts w:ascii="Arial" w:hAnsi="Arial" w:cs="Arial"/>
          <w:sz w:val="8"/>
          <w:szCs w:val="8"/>
        </w:rPr>
      </w:pPr>
    </w:p>
    <w:p w:rsidR="00317823" w:rsidRPr="000E38EE" w:rsidRDefault="00317823" w:rsidP="00E802ED">
      <w:pPr>
        <w:spacing w:line="360" w:lineRule="auto"/>
        <w:ind w:left="992"/>
        <w:rPr>
          <w:rFonts w:ascii="Arial" w:hAnsi="Arial" w:cs="Arial"/>
          <w:sz w:val="20"/>
        </w:rPr>
      </w:pPr>
      <w:r w:rsidRPr="000E38EE">
        <w:rPr>
          <w:rFonts w:ascii="Arial" w:hAnsi="Arial" w:cs="Arial"/>
          <w:sz w:val="20"/>
        </w:rPr>
        <w:t>Tipo di at</w:t>
      </w:r>
      <w:r>
        <w:rPr>
          <w:rFonts w:ascii="Arial" w:hAnsi="Arial" w:cs="Arial"/>
          <w:sz w:val="20"/>
        </w:rPr>
        <w:t xml:space="preserve">to/contratto </w:t>
      </w:r>
      <w:r w:rsidRPr="000E38EE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(</w:t>
      </w:r>
      <w:r w:rsidRPr="00131108">
        <w:rPr>
          <w:rFonts w:ascii="Arial" w:hAnsi="Arial" w:cs="Arial"/>
          <w:i/>
          <w:sz w:val="18"/>
          <w:szCs w:val="18"/>
        </w:rPr>
        <w:t>specificare se: locazione, comodato, usufrutto, etc</w:t>
      </w:r>
      <w:r w:rsidRPr="00636670">
        <w:rPr>
          <w:rFonts w:ascii="Arial" w:hAnsi="Arial" w:cs="Arial"/>
          <w:sz w:val="16"/>
          <w:szCs w:val="16"/>
        </w:rPr>
        <w:t>)</w:t>
      </w:r>
    </w:p>
    <w:p w:rsidR="00317823" w:rsidRPr="000E38EE" w:rsidRDefault="00317823" w:rsidP="00317823">
      <w:pPr>
        <w:spacing w:line="360" w:lineRule="auto"/>
        <w:ind w:firstLine="993"/>
        <w:rPr>
          <w:rFonts w:ascii="Arial" w:hAnsi="Arial" w:cs="Arial"/>
          <w:sz w:val="20"/>
        </w:rPr>
      </w:pPr>
      <w:r w:rsidRPr="000E38EE">
        <w:rPr>
          <w:rFonts w:ascii="Arial" w:hAnsi="Arial" w:cs="Arial"/>
          <w:sz w:val="20"/>
        </w:rPr>
        <w:t>Sottoscritto in data________________________Numero Repertorio_______________________</w:t>
      </w:r>
    </w:p>
    <w:p w:rsidR="00317823" w:rsidRPr="000E38EE" w:rsidRDefault="00317823" w:rsidP="00317823">
      <w:pPr>
        <w:spacing w:line="360" w:lineRule="auto"/>
        <w:ind w:firstLine="993"/>
        <w:rPr>
          <w:rFonts w:ascii="Arial" w:hAnsi="Arial" w:cs="Arial"/>
          <w:sz w:val="20"/>
        </w:rPr>
      </w:pPr>
      <w:r w:rsidRPr="000E38EE">
        <w:rPr>
          <w:rFonts w:ascii="Arial" w:hAnsi="Arial" w:cs="Arial"/>
          <w:sz w:val="20"/>
        </w:rPr>
        <w:t>Registrato il___________________presso l’Ufficio delle entrate di_________________________</w:t>
      </w:r>
    </w:p>
    <w:p w:rsidR="00317823" w:rsidRPr="000E38EE" w:rsidRDefault="00317823" w:rsidP="00317823">
      <w:pPr>
        <w:spacing w:line="360" w:lineRule="auto"/>
        <w:ind w:firstLine="993"/>
        <w:rPr>
          <w:rFonts w:ascii="Arial" w:hAnsi="Arial" w:cs="Arial"/>
          <w:sz w:val="20"/>
        </w:rPr>
      </w:pPr>
      <w:r w:rsidRPr="000E38EE">
        <w:rPr>
          <w:rFonts w:ascii="Arial" w:hAnsi="Arial" w:cs="Arial"/>
          <w:sz w:val="20"/>
        </w:rPr>
        <w:t>Con n. registro_________________________________________________________________</w:t>
      </w:r>
    </w:p>
    <w:p w:rsidR="00317823" w:rsidRDefault="00317823" w:rsidP="00317823">
      <w:pPr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0E38EE">
        <w:rPr>
          <w:rFonts w:ascii="Arial" w:hAnsi="Arial" w:cs="Arial"/>
          <w:sz w:val="20"/>
        </w:rPr>
        <w:t>Cognome______</w:t>
      </w:r>
      <w:r>
        <w:rPr>
          <w:rFonts w:ascii="Arial" w:hAnsi="Arial" w:cs="Arial"/>
          <w:sz w:val="20"/>
        </w:rPr>
        <w:t>____________________Nome______________________________________e C.F._______________________________________(</w:t>
      </w:r>
      <w:r w:rsidRPr="00131108">
        <w:rPr>
          <w:rFonts w:ascii="Arial" w:hAnsi="Arial" w:cs="Arial"/>
          <w:i/>
          <w:sz w:val="18"/>
          <w:szCs w:val="18"/>
        </w:rPr>
        <w:t>del proprietario</w:t>
      </w:r>
      <w:r>
        <w:rPr>
          <w:rFonts w:ascii="Arial" w:hAnsi="Arial" w:cs="Arial"/>
          <w:sz w:val="20"/>
        </w:rPr>
        <w:t>)</w:t>
      </w:r>
    </w:p>
    <w:p w:rsidR="00317823" w:rsidRDefault="00317823" w:rsidP="00317823">
      <w:pPr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0E38EE">
        <w:rPr>
          <w:rFonts w:ascii="Arial" w:hAnsi="Arial" w:cs="Arial"/>
          <w:sz w:val="20"/>
        </w:rPr>
        <w:t>Cognome______</w:t>
      </w:r>
      <w:r>
        <w:rPr>
          <w:rFonts w:ascii="Arial" w:hAnsi="Arial" w:cs="Arial"/>
          <w:sz w:val="20"/>
        </w:rPr>
        <w:t>_____________________Nome_____________________________________e  C.F._______________________________________(</w:t>
      </w:r>
      <w:r w:rsidRPr="00131108">
        <w:rPr>
          <w:rFonts w:ascii="Arial" w:hAnsi="Arial" w:cs="Arial"/>
          <w:i/>
          <w:sz w:val="18"/>
          <w:szCs w:val="18"/>
        </w:rPr>
        <w:t>del locatario/comodatario/usufruttuario, etc.</w:t>
      </w:r>
      <w:r>
        <w:rPr>
          <w:rFonts w:ascii="Arial" w:hAnsi="Arial" w:cs="Arial"/>
          <w:sz w:val="20"/>
        </w:rPr>
        <w:t>)</w:t>
      </w:r>
    </w:p>
    <w:p w:rsidR="00317823" w:rsidRPr="003E10AA" w:rsidRDefault="00317823" w:rsidP="00317823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636670">
        <w:rPr>
          <w:rFonts w:ascii="Arial" w:hAnsi="Arial" w:cs="Arial"/>
          <w:sz w:val="20"/>
        </w:rPr>
        <w:t>(</w:t>
      </w:r>
      <w:r w:rsidRPr="003E10AA">
        <w:rPr>
          <w:rFonts w:ascii="Arial" w:hAnsi="Arial" w:cs="Arial"/>
          <w:b/>
          <w:sz w:val="20"/>
        </w:rPr>
        <w:t xml:space="preserve">N.B.: </w:t>
      </w:r>
      <w:r w:rsidRPr="003E10AA">
        <w:rPr>
          <w:rFonts w:ascii="Arial" w:hAnsi="Arial" w:cs="Arial"/>
          <w:i/>
          <w:sz w:val="18"/>
          <w:szCs w:val="18"/>
        </w:rPr>
        <w:t xml:space="preserve"> I dati relativi all’atto/contratto di usufrutto, locazione, comodato, etc., vanno indicati solo nel caso di danni:</w:t>
      </w:r>
    </w:p>
    <w:p w:rsidR="00317823" w:rsidRPr="003E10AA" w:rsidRDefault="00317823" w:rsidP="00317823">
      <w:pPr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3E10AA">
        <w:rPr>
          <w:rFonts w:ascii="Arial" w:hAnsi="Arial" w:cs="Arial"/>
          <w:i/>
          <w:sz w:val="18"/>
          <w:szCs w:val="18"/>
        </w:rPr>
        <w:t>all’abitazione principale del terzo, locat</w:t>
      </w:r>
      <w:r w:rsidR="00192135" w:rsidRPr="003E10AA">
        <w:rPr>
          <w:rFonts w:ascii="Arial" w:hAnsi="Arial" w:cs="Arial"/>
          <w:i/>
          <w:sz w:val="18"/>
          <w:szCs w:val="18"/>
        </w:rPr>
        <w:t xml:space="preserve">ario/comodatario/usufruttuario </w:t>
      </w:r>
      <w:r w:rsidRPr="003E10AA">
        <w:rPr>
          <w:rFonts w:ascii="Arial" w:hAnsi="Arial" w:cs="Arial"/>
          <w:i/>
          <w:sz w:val="18"/>
          <w:szCs w:val="18"/>
        </w:rPr>
        <w:t xml:space="preserve"> che, avendo già presentato la scheda B</w:t>
      </w:r>
      <w:r w:rsidR="00192135" w:rsidRPr="003E10AA">
        <w:rPr>
          <w:rFonts w:ascii="Arial" w:hAnsi="Arial" w:cs="Arial"/>
          <w:i/>
          <w:sz w:val="18"/>
          <w:szCs w:val="18"/>
        </w:rPr>
        <w:t xml:space="preserve">  e, in accordo con il proprietario, avendo già eseguito i lavori </w:t>
      </w:r>
      <w:r w:rsidRPr="003E10AA">
        <w:rPr>
          <w:rFonts w:ascii="Arial" w:hAnsi="Arial" w:cs="Arial"/>
          <w:i/>
          <w:sz w:val="18"/>
          <w:szCs w:val="18"/>
        </w:rPr>
        <w:t xml:space="preserve"> e sostenuto la relativa spesa è autorizzato a presentare la domanda di contributo;</w:t>
      </w:r>
    </w:p>
    <w:p w:rsidR="00317823" w:rsidRPr="003E10AA" w:rsidRDefault="00317823" w:rsidP="00317823">
      <w:pPr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3E10AA">
        <w:rPr>
          <w:rFonts w:ascii="Arial" w:hAnsi="Arial" w:cs="Arial"/>
          <w:i/>
          <w:sz w:val="18"/>
          <w:szCs w:val="18"/>
        </w:rPr>
        <w:t>ai beni mobili  di proprietà del terzo, locatario/comodatario/usufruttuario</w:t>
      </w:r>
      <w:r w:rsidR="00192135" w:rsidRPr="003E10AA">
        <w:rPr>
          <w:rFonts w:ascii="Arial" w:hAnsi="Arial" w:cs="Arial"/>
          <w:i/>
          <w:sz w:val="18"/>
          <w:szCs w:val="18"/>
        </w:rPr>
        <w:t xml:space="preserve"> dell’abitazione distrutta o allagata</w:t>
      </w:r>
      <w:r w:rsidRPr="003E10AA">
        <w:rPr>
          <w:rFonts w:ascii="Arial" w:hAnsi="Arial" w:cs="Arial"/>
          <w:i/>
          <w:sz w:val="18"/>
          <w:szCs w:val="18"/>
        </w:rPr>
        <w:t xml:space="preserve">, ed ubicati </w:t>
      </w:r>
      <w:r w:rsidR="00636670">
        <w:rPr>
          <w:rFonts w:ascii="Arial" w:hAnsi="Arial" w:cs="Arial"/>
          <w:i/>
          <w:sz w:val="18"/>
          <w:szCs w:val="18"/>
        </w:rPr>
        <w:t>in tale abitazione.)</w:t>
      </w:r>
    </w:p>
    <w:p w:rsidR="00317823" w:rsidRPr="003E10AA" w:rsidRDefault="00317823" w:rsidP="000630BA">
      <w:pPr>
        <w:spacing w:line="360" w:lineRule="auto"/>
        <w:rPr>
          <w:rFonts w:ascii="Arial" w:hAnsi="Arial" w:cs="Arial"/>
          <w:b/>
          <w:sz w:val="20"/>
        </w:rPr>
      </w:pPr>
    </w:p>
    <w:p w:rsidR="00A443CE" w:rsidRPr="003E10AA" w:rsidRDefault="0085588A" w:rsidP="001A5598">
      <w:pPr>
        <w:ind w:left="705" w:hanging="705"/>
        <w:rPr>
          <w:rFonts w:ascii="Arial" w:hAnsi="Arial" w:cs="Arial"/>
          <w:i/>
          <w:sz w:val="18"/>
          <w:szCs w:val="18"/>
        </w:rPr>
      </w:pPr>
      <w:r w:rsidRPr="00636670">
        <w:rPr>
          <w:rFonts w:ascii="Arial" w:hAnsi="Arial" w:cs="Arial"/>
          <w:sz w:val="20"/>
        </w:rPr>
        <w:t>(</w:t>
      </w:r>
      <w:r w:rsidRPr="003E10AA">
        <w:rPr>
          <w:rFonts w:ascii="Arial" w:hAnsi="Arial" w:cs="Arial"/>
          <w:b/>
          <w:sz w:val="20"/>
        </w:rPr>
        <w:t>N.B</w:t>
      </w:r>
      <w:r w:rsidRPr="003E10AA">
        <w:rPr>
          <w:rFonts w:ascii="Arial" w:hAnsi="Arial" w:cs="Arial"/>
          <w:i/>
          <w:sz w:val="18"/>
          <w:szCs w:val="18"/>
        </w:rPr>
        <w:t>.:</w:t>
      </w:r>
      <w:r w:rsidRPr="009F17F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A443CE" w:rsidRPr="009F17FF">
        <w:rPr>
          <w:rFonts w:ascii="Arial" w:hAnsi="Arial" w:cs="Arial"/>
          <w:i/>
          <w:sz w:val="18"/>
          <w:szCs w:val="18"/>
          <w:u w:val="single"/>
        </w:rPr>
        <w:t>definizione di abitazione principale e non principale</w:t>
      </w:r>
    </w:p>
    <w:p w:rsidR="0085588A" w:rsidRPr="003E10AA" w:rsidRDefault="0085588A" w:rsidP="00636670">
      <w:pPr>
        <w:ind w:left="705" w:hanging="705"/>
        <w:jc w:val="both"/>
        <w:rPr>
          <w:rFonts w:ascii="Arial" w:hAnsi="Arial" w:cs="Arial"/>
          <w:i/>
          <w:sz w:val="18"/>
          <w:szCs w:val="18"/>
        </w:rPr>
      </w:pPr>
      <w:r w:rsidRPr="003E10AA">
        <w:rPr>
          <w:rFonts w:ascii="Arial" w:hAnsi="Arial" w:cs="Arial"/>
          <w:i/>
          <w:sz w:val="18"/>
          <w:szCs w:val="18"/>
        </w:rPr>
        <w:tab/>
      </w:r>
      <w:r w:rsidRPr="003E10AA">
        <w:rPr>
          <w:rFonts w:ascii="Arial" w:hAnsi="Arial" w:cs="Arial"/>
          <w:b/>
          <w:i/>
          <w:sz w:val="18"/>
          <w:szCs w:val="18"/>
        </w:rPr>
        <w:t>abitazione principale del proprietario</w:t>
      </w:r>
      <w:r w:rsidRPr="003E10AA">
        <w:rPr>
          <w:rFonts w:ascii="Arial" w:hAnsi="Arial" w:cs="Arial"/>
          <w:i/>
          <w:sz w:val="18"/>
          <w:szCs w:val="18"/>
        </w:rPr>
        <w:t>:  quella in cui il proprietario aveva la residenza anagrafica alla data dell’evento calamitoso</w:t>
      </w:r>
    </w:p>
    <w:p w:rsidR="0085588A" w:rsidRPr="003E10AA" w:rsidRDefault="0085588A" w:rsidP="00636670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3E10AA">
        <w:rPr>
          <w:rFonts w:ascii="Arial" w:hAnsi="Arial" w:cs="Arial"/>
          <w:b/>
          <w:i/>
          <w:sz w:val="18"/>
          <w:szCs w:val="18"/>
        </w:rPr>
        <w:t>abitazione principale del terzo</w:t>
      </w:r>
      <w:r w:rsidRPr="003E10AA">
        <w:rPr>
          <w:rFonts w:ascii="Arial" w:hAnsi="Arial" w:cs="Arial"/>
          <w:i/>
          <w:sz w:val="18"/>
          <w:szCs w:val="18"/>
        </w:rPr>
        <w:t>: quella  in cui il terzo</w:t>
      </w:r>
      <w:r w:rsidR="00D51FAF" w:rsidRPr="003E10AA">
        <w:rPr>
          <w:rFonts w:ascii="Arial" w:hAnsi="Arial" w:cs="Arial"/>
          <w:i/>
          <w:sz w:val="18"/>
          <w:szCs w:val="18"/>
        </w:rPr>
        <w:t xml:space="preserve"> </w:t>
      </w:r>
      <w:r w:rsidRPr="003E10AA">
        <w:rPr>
          <w:rFonts w:ascii="Arial" w:hAnsi="Arial" w:cs="Arial"/>
          <w:i/>
          <w:sz w:val="18"/>
          <w:szCs w:val="18"/>
        </w:rPr>
        <w:t>(usufruttuario, locatario/comodatario)  aveva la residenza anagrafica alla data dell’evento calamitoso</w:t>
      </w:r>
    </w:p>
    <w:p w:rsidR="0085588A" w:rsidRPr="003E10AA" w:rsidRDefault="0085588A" w:rsidP="00636670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3E10AA">
        <w:rPr>
          <w:rFonts w:ascii="Arial" w:hAnsi="Arial" w:cs="Arial"/>
          <w:b/>
          <w:i/>
          <w:sz w:val="18"/>
          <w:szCs w:val="18"/>
        </w:rPr>
        <w:t>abitazione non principale</w:t>
      </w:r>
      <w:r w:rsidRPr="003E10AA">
        <w:rPr>
          <w:rFonts w:ascii="Arial" w:hAnsi="Arial" w:cs="Arial"/>
          <w:i/>
          <w:sz w:val="18"/>
          <w:szCs w:val="18"/>
        </w:rPr>
        <w:t>: quella  in cui né il proprietario né un  terzo</w:t>
      </w:r>
      <w:r w:rsidR="00D51FAF" w:rsidRPr="003E10AA">
        <w:rPr>
          <w:rFonts w:ascii="Arial" w:hAnsi="Arial" w:cs="Arial"/>
          <w:i/>
          <w:sz w:val="18"/>
          <w:szCs w:val="18"/>
        </w:rPr>
        <w:t xml:space="preserve"> </w:t>
      </w:r>
      <w:r w:rsidRPr="003E10AA">
        <w:rPr>
          <w:rFonts w:ascii="Arial" w:hAnsi="Arial" w:cs="Arial"/>
          <w:i/>
          <w:sz w:val="18"/>
          <w:szCs w:val="18"/>
        </w:rPr>
        <w:t>(usufruttuario, locatario/comodatario)  aveva la residenza anagrafica alla data dell’evento calamitoso</w:t>
      </w:r>
      <w:r w:rsidR="00A443CE" w:rsidRPr="003E10AA">
        <w:rPr>
          <w:rFonts w:ascii="Arial" w:hAnsi="Arial" w:cs="Arial"/>
          <w:i/>
          <w:sz w:val="18"/>
          <w:szCs w:val="18"/>
        </w:rPr>
        <w:t>)</w:t>
      </w:r>
    </w:p>
    <w:p w:rsidR="0085588A" w:rsidRPr="003E10AA" w:rsidRDefault="0085588A" w:rsidP="000630BA">
      <w:pPr>
        <w:spacing w:line="360" w:lineRule="auto"/>
        <w:rPr>
          <w:rFonts w:ascii="Arial" w:hAnsi="Arial" w:cs="Arial"/>
          <w:b/>
          <w:sz w:val="20"/>
        </w:rPr>
      </w:pPr>
    </w:p>
    <w:p w:rsidR="000630BA" w:rsidRPr="003E10AA" w:rsidRDefault="000630BA" w:rsidP="000630BA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3E10AA">
        <w:rPr>
          <w:rFonts w:ascii="Arial" w:hAnsi="Arial" w:cs="Arial"/>
          <w:b/>
          <w:sz w:val="20"/>
        </w:rPr>
        <w:t>L’ABITAZIONE E’ STATA:</w:t>
      </w:r>
    </w:p>
    <w:p w:rsidR="000630BA" w:rsidRPr="007553C6" w:rsidRDefault="000630BA" w:rsidP="0006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bCs/>
          <w:sz w:val="20"/>
          <w:szCs w:val="20"/>
        </w:rPr>
        <w:t>Distrutta</w:t>
      </w:r>
    </w:p>
    <w:p w:rsidR="000630BA" w:rsidRPr="007553C6" w:rsidRDefault="000630BA" w:rsidP="0006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bCs/>
          <w:sz w:val="20"/>
          <w:szCs w:val="20"/>
        </w:rPr>
        <w:t xml:space="preserve">Danneggiata </w:t>
      </w:r>
    </w:p>
    <w:p w:rsidR="000630BA" w:rsidRPr="007553C6" w:rsidRDefault="000630BA" w:rsidP="0006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bCs/>
          <w:sz w:val="20"/>
          <w:szCs w:val="20"/>
        </w:rPr>
        <w:t>Allagata</w:t>
      </w:r>
    </w:p>
    <w:p w:rsidR="000630BA" w:rsidRPr="007553C6" w:rsidRDefault="000630BA" w:rsidP="0006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bCs/>
          <w:sz w:val="20"/>
          <w:szCs w:val="20"/>
        </w:rPr>
        <w:t xml:space="preserve">Dichiarata totalmente inagibile </w:t>
      </w:r>
      <w:r w:rsidR="007E29BA" w:rsidRPr="007553C6">
        <w:rPr>
          <w:rFonts w:ascii="Arial" w:hAnsi="Arial" w:cs="Arial"/>
          <w:bCs/>
          <w:sz w:val="20"/>
          <w:szCs w:val="20"/>
        </w:rPr>
        <w:t xml:space="preserve"> e sgomberata </w:t>
      </w:r>
      <w:r w:rsidRPr="007553C6">
        <w:rPr>
          <w:rFonts w:ascii="Arial" w:hAnsi="Arial" w:cs="Arial"/>
          <w:bCs/>
          <w:sz w:val="20"/>
          <w:szCs w:val="20"/>
        </w:rPr>
        <w:t xml:space="preserve">con  </w:t>
      </w:r>
      <w:r w:rsidRPr="007553C6">
        <w:rPr>
          <w:rFonts w:ascii="Arial" w:hAnsi="Arial" w:cs="Arial"/>
          <w:sz w:val="20"/>
          <w:szCs w:val="20"/>
        </w:rPr>
        <w:t>ordinanza sindacale n.________del_______</w:t>
      </w:r>
      <w:r w:rsidR="00B85B94">
        <w:rPr>
          <w:rFonts w:ascii="Arial" w:hAnsi="Arial" w:cs="Arial"/>
          <w:sz w:val="20"/>
          <w:szCs w:val="20"/>
        </w:rPr>
        <w:t>______</w:t>
      </w:r>
      <w:r w:rsidRPr="007553C6">
        <w:rPr>
          <w:rFonts w:ascii="Arial" w:hAnsi="Arial" w:cs="Arial"/>
          <w:sz w:val="20"/>
          <w:szCs w:val="20"/>
        </w:rPr>
        <w:t>_</w:t>
      </w:r>
    </w:p>
    <w:p w:rsidR="008E6BB5" w:rsidRDefault="000630BA" w:rsidP="000630B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bCs/>
          <w:sz w:val="20"/>
          <w:szCs w:val="20"/>
        </w:rPr>
        <w:t xml:space="preserve">Dichiarata parzialmente inagibile con  </w:t>
      </w:r>
      <w:r w:rsidRPr="007553C6">
        <w:rPr>
          <w:rFonts w:ascii="Arial" w:hAnsi="Arial" w:cs="Arial"/>
          <w:sz w:val="20"/>
          <w:szCs w:val="20"/>
        </w:rPr>
        <w:t>ordinanza sindacale n.________</w:t>
      </w:r>
      <w:r w:rsidR="008E6BB5">
        <w:rPr>
          <w:rFonts w:ascii="Arial" w:hAnsi="Arial" w:cs="Arial"/>
          <w:sz w:val="20"/>
          <w:szCs w:val="20"/>
        </w:rPr>
        <w:t xml:space="preserve">____ </w:t>
      </w:r>
      <w:r w:rsidRPr="007553C6">
        <w:rPr>
          <w:rFonts w:ascii="Arial" w:hAnsi="Arial" w:cs="Arial"/>
          <w:sz w:val="20"/>
          <w:szCs w:val="20"/>
        </w:rPr>
        <w:t>del________</w:t>
      </w:r>
      <w:r w:rsidR="008E6BB5">
        <w:rPr>
          <w:rFonts w:ascii="Arial" w:hAnsi="Arial" w:cs="Arial"/>
          <w:sz w:val="20"/>
          <w:szCs w:val="20"/>
        </w:rPr>
        <w:t>____________</w:t>
      </w:r>
    </w:p>
    <w:p w:rsidR="008E6BB5" w:rsidRPr="007553C6" w:rsidRDefault="008E6BB5" w:rsidP="008E6BB5">
      <w:pPr>
        <w:ind w:left="360" w:firstLine="348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i/>
          <w:sz w:val="20"/>
          <w:szCs w:val="20"/>
        </w:rPr>
        <w:t>indicare le tipologie di vani o le parti dell’abitazione dichiarate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553C6">
        <w:rPr>
          <w:rFonts w:ascii="Arial" w:hAnsi="Arial" w:cs="Arial"/>
          <w:i/>
          <w:sz w:val="20"/>
          <w:szCs w:val="20"/>
        </w:rPr>
        <w:t>inagibili</w:t>
      </w:r>
      <w:r w:rsidRPr="007553C6">
        <w:rPr>
          <w:rFonts w:ascii="Arial" w:hAnsi="Arial" w:cs="Arial"/>
          <w:sz w:val="20"/>
          <w:szCs w:val="20"/>
        </w:rPr>
        <w:t>:____________________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8E6BB5" w:rsidRPr="007553C6" w:rsidRDefault="008E6BB5" w:rsidP="008E6BB5">
      <w:pPr>
        <w:ind w:left="708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17823" w:rsidRDefault="008E6BB5" w:rsidP="008E6BB5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Calibri" w:hAnsi="Calibri" w:cs="Calibri"/>
          <w:b/>
          <w:highlight w:val="green"/>
        </w:rPr>
      </w:pPr>
      <w:r>
        <w:rPr>
          <w:rFonts w:ascii="Arial" w:hAnsi="Arial" w:cs="Arial"/>
          <w:sz w:val="20"/>
          <w:szCs w:val="20"/>
        </w:rPr>
        <w:tab/>
      </w:r>
      <w:r w:rsidRPr="007553C6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8E6BB5" w:rsidRDefault="008E6BB5" w:rsidP="00317823">
      <w:pPr>
        <w:jc w:val="both"/>
        <w:rPr>
          <w:rFonts w:ascii="Arial" w:hAnsi="Arial" w:cs="Arial"/>
          <w:b/>
          <w:sz w:val="20"/>
          <w:u w:val="single"/>
        </w:rPr>
      </w:pPr>
    </w:p>
    <w:p w:rsidR="00317823" w:rsidRPr="00131108" w:rsidRDefault="00317823" w:rsidP="00317823">
      <w:pPr>
        <w:jc w:val="both"/>
        <w:rPr>
          <w:rFonts w:ascii="Arial" w:hAnsi="Arial" w:cs="Arial"/>
          <w:b/>
          <w:sz w:val="20"/>
        </w:rPr>
      </w:pPr>
      <w:r w:rsidRPr="00131108">
        <w:rPr>
          <w:rFonts w:ascii="Arial" w:hAnsi="Arial" w:cs="Arial"/>
          <w:b/>
          <w:sz w:val="20"/>
          <w:u w:val="single"/>
        </w:rPr>
        <w:t>L’ABITAZIONE</w:t>
      </w:r>
      <w:r w:rsidRPr="00131108">
        <w:rPr>
          <w:rFonts w:ascii="Arial" w:hAnsi="Arial" w:cs="Arial"/>
          <w:b/>
          <w:sz w:val="20"/>
        </w:rPr>
        <w:t>:</w:t>
      </w:r>
    </w:p>
    <w:p w:rsidR="00317823" w:rsidRPr="00131108" w:rsidRDefault="00317823" w:rsidP="00317823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sz w:val="20"/>
        </w:rPr>
      </w:pPr>
      <w:r w:rsidRPr="00131108">
        <w:rPr>
          <w:rFonts w:ascii="Arial" w:hAnsi="Arial" w:cs="Arial"/>
          <w:sz w:val="20"/>
        </w:rPr>
        <w:t>è all’interno di un edificio residenziale/condominiale</w:t>
      </w:r>
    </w:p>
    <w:p w:rsidR="00E65D74" w:rsidRDefault="00E65D74" w:rsidP="002E660A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b/>
          <w:sz w:val="20"/>
        </w:rPr>
        <w:sectPr w:rsidR="00E65D74">
          <w:footerReference w:type="even" r:id="rId7"/>
          <w:footerReference w:type="default" r:id="rId8"/>
          <w:footnotePr>
            <w:pos w:val="beneathText"/>
          </w:footnotePr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2E660A" w:rsidRPr="00131108" w:rsidRDefault="00317823" w:rsidP="002E660A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/>
          <w:sz w:val="20"/>
        </w:rPr>
        <w:lastRenderedPageBreak/>
        <w:t xml:space="preserve"> </w:t>
      </w:r>
      <w:r w:rsidRPr="00131108">
        <w:rPr>
          <w:rFonts w:ascii="Arial" w:hAnsi="Arial" w:cs="Arial"/>
          <w:bCs/>
          <w:sz w:val="20"/>
          <w:szCs w:val="20"/>
        </w:rPr>
        <w:t>SI</w:t>
      </w:r>
      <w:r w:rsidR="002E660A">
        <w:rPr>
          <w:rFonts w:ascii="Arial" w:hAnsi="Arial" w:cs="Arial"/>
          <w:bCs/>
          <w:sz w:val="20"/>
          <w:szCs w:val="20"/>
        </w:rPr>
        <w:t xml:space="preserve"> </w:t>
      </w:r>
    </w:p>
    <w:p w:rsidR="00317823" w:rsidRPr="00131108" w:rsidRDefault="00317823" w:rsidP="00317823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lastRenderedPageBreak/>
        <w:t xml:space="preserve"> NO </w:t>
      </w:r>
    </w:p>
    <w:p w:rsidR="00E65D74" w:rsidRDefault="00E65D74" w:rsidP="00317823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sz w:val="20"/>
        </w:rPr>
        <w:sectPr w:rsidR="00E65D74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317823" w:rsidRPr="00131108" w:rsidRDefault="00317823" w:rsidP="00317823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sz w:val="20"/>
        </w:rPr>
      </w:pPr>
      <w:r w:rsidRPr="00131108">
        <w:rPr>
          <w:rFonts w:ascii="Arial" w:hAnsi="Arial" w:cs="Arial"/>
          <w:sz w:val="20"/>
        </w:rPr>
        <w:lastRenderedPageBreak/>
        <w:t>fa parte di un aggregato strutturale</w:t>
      </w:r>
    </w:p>
    <w:p w:rsidR="00E65D74" w:rsidRDefault="00E65D74" w:rsidP="00317823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bCs/>
          <w:sz w:val="20"/>
          <w:szCs w:val="20"/>
        </w:rPr>
        <w:sectPr w:rsidR="00E65D74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317823" w:rsidRPr="00131108" w:rsidRDefault="00317823" w:rsidP="00317823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lastRenderedPageBreak/>
        <w:t xml:space="preserve">SI        </w:t>
      </w:r>
    </w:p>
    <w:p w:rsidR="00317823" w:rsidRPr="00131108" w:rsidRDefault="00317823" w:rsidP="00317823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lastRenderedPageBreak/>
        <w:t xml:space="preserve">NO </w:t>
      </w:r>
    </w:p>
    <w:p w:rsidR="00E65D74" w:rsidRDefault="00E65D74" w:rsidP="00317823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sz w:val="20"/>
        </w:rPr>
        <w:sectPr w:rsidR="00E65D74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317823" w:rsidRPr="00131108" w:rsidRDefault="00317823" w:rsidP="00A423F0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jc w:val="both"/>
        <w:rPr>
          <w:rFonts w:ascii="Arial" w:hAnsi="Arial" w:cs="Arial"/>
          <w:sz w:val="20"/>
        </w:rPr>
      </w:pPr>
      <w:r w:rsidRPr="00131108">
        <w:rPr>
          <w:rFonts w:ascii="Arial" w:hAnsi="Arial" w:cs="Arial"/>
          <w:sz w:val="20"/>
        </w:rPr>
        <w:lastRenderedPageBreak/>
        <w:t>e’ stata edificata nel rispetto delle disposizioni di legge ovvero</w:t>
      </w:r>
      <w:r w:rsidRPr="00131108">
        <w:rPr>
          <w:rFonts w:ascii="Arial" w:hAnsi="Arial" w:cs="Arial"/>
          <w:b/>
          <w:sz w:val="20"/>
        </w:rPr>
        <w:t xml:space="preserve">, </w:t>
      </w:r>
      <w:r w:rsidRPr="00131108">
        <w:rPr>
          <w:rFonts w:ascii="Arial" w:hAnsi="Arial" w:cs="Arial"/>
          <w:b/>
          <w:sz w:val="20"/>
          <w:u w:val="single"/>
        </w:rPr>
        <w:t>alla data dell’evento calamitoso</w:t>
      </w:r>
      <w:r w:rsidRPr="00131108">
        <w:rPr>
          <w:rFonts w:ascii="Arial" w:hAnsi="Arial" w:cs="Arial"/>
          <w:sz w:val="20"/>
        </w:rPr>
        <w:t>, i prescritti titoli abilitativi sono stati conseguiti in sanatoria</w:t>
      </w:r>
    </w:p>
    <w:p w:rsidR="00E65D74" w:rsidRDefault="00E65D74" w:rsidP="00A423F0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jc w:val="both"/>
        <w:rPr>
          <w:rFonts w:ascii="Arial" w:hAnsi="Arial" w:cs="Arial"/>
          <w:bCs/>
          <w:sz w:val="20"/>
          <w:szCs w:val="20"/>
        </w:rPr>
        <w:sectPr w:rsidR="00E65D74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317823" w:rsidRPr="00131108" w:rsidRDefault="00317823" w:rsidP="00317823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lastRenderedPageBreak/>
        <w:t>SI</w:t>
      </w:r>
    </w:p>
    <w:p w:rsidR="00317823" w:rsidRPr="00131108" w:rsidRDefault="00317823" w:rsidP="00317823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lastRenderedPageBreak/>
        <w:t xml:space="preserve">NO </w:t>
      </w:r>
    </w:p>
    <w:p w:rsidR="00E65D74" w:rsidRDefault="00E65D74" w:rsidP="00317823">
      <w:pPr>
        <w:ind w:left="360"/>
        <w:rPr>
          <w:rFonts w:ascii="Arial" w:hAnsi="Arial" w:cs="Arial"/>
          <w:bCs/>
          <w:sz w:val="20"/>
          <w:szCs w:val="20"/>
        </w:rPr>
        <w:sectPr w:rsidR="00E65D74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E802ED" w:rsidRPr="00E802ED" w:rsidRDefault="00E802ED" w:rsidP="00317823">
      <w:pPr>
        <w:ind w:left="360"/>
        <w:rPr>
          <w:rFonts w:ascii="Arial" w:hAnsi="Arial" w:cs="Arial"/>
          <w:bCs/>
          <w:sz w:val="8"/>
          <w:szCs w:val="8"/>
        </w:rPr>
      </w:pPr>
    </w:p>
    <w:p w:rsidR="00317823" w:rsidRPr="00131108" w:rsidRDefault="00317823" w:rsidP="00317823">
      <w:pPr>
        <w:ind w:left="360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t>Domanda in sanatoria del _____________________n. prot_______________________</w:t>
      </w:r>
    </w:p>
    <w:p w:rsidR="00317823" w:rsidRPr="00131108" w:rsidRDefault="00317823" w:rsidP="00317823">
      <w:pPr>
        <w:rPr>
          <w:rFonts w:ascii="Arial" w:hAnsi="Arial" w:cs="Arial"/>
          <w:b/>
          <w:bCs/>
        </w:rPr>
      </w:pPr>
    </w:p>
    <w:p w:rsidR="0085588A" w:rsidRDefault="0085588A" w:rsidP="003D5546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Calibri" w:hAnsi="Calibri" w:cs="Calibri"/>
          <w:b/>
          <w:highlight w:val="green"/>
        </w:rPr>
      </w:pPr>
    </w:p>
    <w:p w:rsidR="0085588A" w:rsidRPr="007553C6" w:rsidRDefault="0085588A" w:rsidP="003D5546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Arial" w:hAnsi="Arial" w:cs="Arial"/>
          <w:b/>
          <w:sz w:val="28"/>
          <w:szCs w:val="28"/>
        </w:rPr>
      </w:pPr>
      <w:r w:rsidRPr="007553C6">
        <w:rPr>
          <w:rFonts w:ascii="Arial" w:hAnsi="Arial" w:cs="Arial"/>
          <w:b/>
          <w:sz w:val="28"/>
          <w:szCs w:val="28"/>
        </w:rPr>
        <w:t>DATI RELATIVI AI BENI MOBILI DISTRUTTI O DANNEGGIATI UBICATI NELL’ABITAZIONE DISTRUTTA O ALLAGATA</w:t>
      </w:r>
    </w:p>
    <w:p w:rsidR="0085588A" w:rsidRPr="00DB1128" w:rsidRDefault="0085588A" w:rsidP="003D5546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Calibri" w:hAnsi="Calibri" w:cs="Calibri"/>
          <w:b/>
        </w:rPr>
      </w:pPr>
    </w:p>
    <w:p w:rsidR="007553C6" w:rsidRPr="007553C6" w:rsidRDefault="009E5BEF" w:rsidP="007553C6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553C6">
        <w:rPr>
          <w:rFonts w:ascii="Arial" w:hAnsi="Arial" w:cs="Arial"/>
          <w:b/>
          <w:sz w:val="22"/>
          <w:szCs w:val="22"/>
        </w:rPr>
        <w:t xml:space="preserve">I beni mobili </w:t>
      </w:r>
      <w:r w:rsidR="009D4637" w:rsidRPr="007553C6">
        <w:rPr>
          <w:rFonts w:ascii="Arial" w:hAnsi="Arial" w:cs="Arial"/>
          <w:b/>
          <w:sz w:val="22"/>
          <w:szCs w:val="22"/>
        </w:rPr>
        <w:t>distrutti o danneggiati</w:t>
      </w:r>
      <w:r w:rsidR="00481302" w:rsidRPr="007553C6">
        <w:rPr>
          <w:rFonts w:ascii="Arial" w:hAnsi="Arial" w:cs="Arial"/>
          <w:b/>
          <w:sz w:val="22"/>
          <w:szCs w:val="22"/>
        </w:rPr>
        <w:t xml:space="preserve"> erano </w:t>
      </w:r>
      <w:r w:rsidRPr="007553C6">
        <w:rPr>
          <w:rFonts w:ascii="Arial" w:hAnsi="Arial" w:cs="Arial"/>
          <w:b/>
          <w:sz w:val="22"/>
          <w:szCs w:val="22"/>
        </w:rPr>
        <w:t>ubicati nell’abitazione</w:t>
      </w:r>
      <w:r w:rsidR="00481302" w:rsidRPr="007553C6">
        <w:rPr>
          <w:rFonts w:ascii="Arial" w:hAnsi="Arial" w:cs="Arial"/>
          <w:b/>
          <w:sz w:val="22"/>
          <w:szCs w:val="22"/>
        </w:rPr>
        <w:t xml:space="preserve"> </w:t>
      </w:r>
      <w:r w:rsidRPr="007553C6">
        <w:rPr>
          <w:rFonts w:ascii="Arial" w:hAnsi="Arial" w:cs="Arial"/>
          <w:b/>
          <w:sz w:val="22"/>
          <w:szCs w:val="22"/>
        </w:rPr>
        <w:t>distrutta o allagata,</w:t>
      </w:r>
      <w:r w:rsidR="00481302" w:rsidRPr="007553C6">
        <w:rPr>
          <w:rFonts w:ascii="Arial" w:hAnsi="Arial" w:cs="Arial"/>
          <w:b/>
          <w:sz w:val="22"/>
          <w:szCs w:val="22"/>
        </w:rPr>
        <w:t xml:space="preserve"> costituente alla data dell’evento calamitoso</w:t>
      </w:r>
      <w:r w:rsidR="009D4637" w:rsidRPr="007553C6">
        <w:rPr>
          <w:rFonts w:ascii="Arial" w:hAnsi="Arial" w:cs="Arial"/>
          <w:sz w:val="22"/>
          <w:szCs w:val="22"/>
        </w:rPr>
        <w:t xml:space="preserve">: </w:t>
      </w:r>
    </w:p>
    <w:p w:rsidR="00F3535C" w:rsidRPr="007553C6" w:rsidRDefault="00A443CE" w:rsidP="007553C6">
      <w:pPr>
        <w:numPr>
          <w:ilvl w:val="0"/>
          <w:numId w:val="2"/>
        </w:numPr>
        <w:spacing w:line="360" w:lineRule="auto"/>
        <w:ind w:left="709" w:hanging="357"/>
        <w:rPr>
          <w:rFonts w:ascii="Arial" w:hAnsi="Arial" w:cs="Arial"/>
          <w:bCs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a</w:t>
      </w:r>
      <w:r w:rsidR="00481302" w:rsidRPr="007553C6">
        <w:rPr>
          <w:rFonts w:ascii="Arial" w:hAnsi="Arial" w:cs="Arial"/>
          <w:sz w:val="20"/>
          <w:szCs w:val="20"/>
        </w:rPr>
        <w:t xml:space="preserve">bitazione principale del </w:t>
      </w:r>
      <w:r w:rsidR="009E5BEF" w:rsidRPr="007553C6">
        <w:rPr>
          <w:rFonts w:ascii="Arial" w:hAnsi="Arial" w:cs="Arial"/>
          <w:sz w:val="20"/>
          <w:szCs w:val="20"/>
        </w:rPr>
        <w:t>proprietario</w:t>
      </w:r>
    </w:p>
    <w:p w:rsidR="00F3535C" w:rsidRPr="007553C6" w:rsidRDefault="00A443CE" w:rsidP="007553C6">
      <w:pPr>
        <w:numPr>
          <w:ilvl w:val="0"/>
          <w:numId w:val="2"/>
        </w:numPr>
        <w:spacing w:line="360" w:lineRule="auto"/>
        <w:ind w:left="709" w:hanging="357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a</w:t>
      </w:r>
      <w:r w:rsidR="0085588A" w:rsidRPr="007553C6">
        <w:rPr>
          <w:rFonts w:ascii="Arial" w:hAnsi="Arial" w:cs="Arial"/>
          <w:sz w:val="20"/>
          <w:szCs w:val="20"/>
        </w:rPr>
        <w:t>bitazione principale di un  terzo (usufr</w:t>
      </w:r>
      <w:r w:rsidR="0014407E" w:rsidRPr="007553C6">
        <w:rPr>
          <w:rFonts w:ascii="Arial" w:hAnsi="Arial" w:cs="Arial"/>
          <w:sz w:val="20"/>
          <w:szCs w:val="20"/>
        </w:rPr>
        <w:t>uttuario/locatario/comodatario)</w:t>
      </w:r>
      <w:r w:rsidR="0085588A" w:rsidRPr="007553C6">
        <w:rPr>
          <w:rFonts w:ascii="Arial" w:hAnsi="Arial" w:cs="Arial"/>
          <w:sz w:val="20"/>
          <w:szCs w:val="20"/>
        </w:rPr>
        <w:t xml:space="preserve"> proprietario dei beni mobili</w:t>
      </w:r>
    </w:p>
    <w:p w:rsidR="009E5BEF" w:rsidRPr="007553C6" w:rsidRDefault="00A443CE" w:rsidP="007553C6">
      <w:pPr>
        <w:numPr>
          <w:ilvl w:val="0"/>
          <w:numId w:val="2"/>
        </w:numPr>
        <w:spacing w:line="360" w:lineRule="auto"/>
        <w:ind w:left="709" w:hanging="357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bCs/>
          <w:sz w:val="20"/>
          <w:szCs w:val="20"/>
        </w:rPr>
        <w:t>a</w:t>
      </w:r>
      <w:r w:rsidR="00481302" w:rsidRPr="007553C6">
        <w:rPr>
          <w:rFonts w:ascii="Arial" w:hAnsi="Arial" w:cs="Arial"/>
          <w:bCs/>
          <w:sz w:val="20"/>
          <w:szCs w:val="20"/>
        </w:rPr>
        <w:t>bitazione non principale (</w:t>
      </w:r>
      <w:r w:rsidR="00956443" w:rsidRPr="007553C6">
        <w:rPr>
          <w:rFonts w:ascii="Arial" w:hAnsi="Arial" w:cs="Arial"/>
          <w:b/>
          <w:bCs/>
          <w:sz w:val="20"/>
          <w:szCs w:val="20"/>
        </w:rPr>
        <w:t>N.B.:</w:t>
      </w:r>
      <w:r w:rsidR="00956443" w:rsidRPr="007553C6">
        <w:rPr>
          <w:rFonts w:ascii="Arial" w:hAnsi="Arial" w:cs="Arial"/>
          <w:bCs/>
          <w:sz w:val="20"/>
          <w:szCs w:val="20"/>
        </w:rPr>
        <w:t xml:space="preserve"> </w:t>
      </w:r>
      <w:r w:rsidR="00481302" w:rsidRPr="007553C6">
        <w:rPr>
          <w:rFonts w:ascii="Arial" w:hAnsi="Arial" w:cs="Arial"/>
          <w:bCs/>
          <w:i/>
          <w:sz w:val="20"/>
          <w:szCs w:val="20"/>
        </w:rPr>
        <w:t>in tal caso il contributo non spetta</w:t>
      </w:r>
      <w:r w:rsidR="00481302" w:rsidRPr="007553C6">
        <w:rPr>
          <w:rFonts w:ascii="Arial" w:hAnsi="Arial" w:cs="Arial"/>
          <w:bCs/>
          <w:sz w:val="20"/>
          <w:szCs w:val="20"/>
        </w:rPr>
        <w:t>)</w:t>
      </w:r>
    </w:p>
    <w:p w:rsidR="00481302" w:rsidRDefault="00481302" w:rsidP="00481302">
      <w:pPr>
        <w:rPr>
          <w:rFonts w:ascii="Calibri" w:hAnsi="Calibri" w:cs="Calibri"/>
          <w:bCs/>
          <w:sz w:val="22"/>
          <w:szCs w:val="22"/>
          <w:highlight w:val="green"/>
        </w:rPr>
      </w:pPr>
    </w:p>
    <w:tbl>
      <w:tblPr>
        <w:tblW w:w="979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80"/>
      </w:tblGrid>
      <w:tr w:rsidR="00317823" w:rsidTr="001C0002">
        <w:trPr>
          <w:trHeight w:val="124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823" w:rsidRPr="007553C6" w:rsidRDefault="00B85B94" w:rsidP="001C00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NUMERO VANI CATASTALI PRINCIPALI</w:t>
            </w:r>
            <w:r w:rsidR="00317823" w:rsidRPr="007553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DELL'ABITAZIONE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DISTRUTTA O ALLAGATA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823" w:rsidRPr="007553C6" w:rsidRDefault="00B85B94" w:rsidP="001C0002">
            <w:pPr>
              <w:jc w:val="center"/>
              <w:rPr>
                <w:rFonts w:ascii="Arial" w:hAnsi="Arial" w:cs="Arial"/>
                <w:b/>
                <w:bCs/>
                <w:sz w:val="22"/>
                <w:shd w:val="clear" w:color="auto" w:fill="C0C0C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SPECIFICAZIONE </w:t>
            </w:r>
            <w:r w:rsidR="00317823" w:rsidRPr="007553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DEI VANI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17823" w:rsidRDefault="00B85B94" w:rsidP="001C0002">
            <w:pPr>
              <w:jc w:val="center"/>
              <w:rPr>
                <w:rFonts w:ascii="Arial" w:hAnsi="Arial" w:cs="Arial"/>
                <w:b/>
                <w:bCs/>
                <w:sz w:val="22"/>
                <w:shd w:val="clear" w:color="auto" w:fill="C0C0C0"/>
              </w:rPr>
            </w:pPr>
            <w:r>
              <w:rPr>
                <w:rFonts w:ascii="Arial" w:hAnsi="Arial" w:cs="Arial"/>
                <w:b/>
                <w:bCs/>
                <w:sz w:val="22"/>
                <w:shd w:val="clear" w:color="auto" w:fill="C0C0C0"/>
              </w:rPr>
              <w:t xml:space="preserve">IMPORTO </w:t>
            </w:r>
            <w:r w:rsidR="00CE194B">
              <w:rPr>
                <w:rFonts w:ascii="Arial" w:hAnsi="Arial" w:cs="Arial"/>
                <w:b/>
                <w:bCs/>
                <w:sz w:val="22"/>
                <w:shd w:val="clear" w:color="auto" w:fill="C0C0C0"/>
              </w:rPr>
              <w:t xml:space="preserve">COMPLESSIVO </w:t>
            </w:r>
            <w:r>
              <w:rPr>
                <w:rFonts w:ascii="Arial" w:hAnsi="Arial" w:cs="Arial"/>
                <w:b/>
                <w:bCs/>
                <w:sz w:val="22"/>
                <w:shd w:val="clear" w:color="auto" w:fill="C0C0C0"/>
              </w:rPr>
              <w:t>CONTRIBUTO</w:t>
            </w:r>
          </w:p>
          <w:p w:rsidR="00CE194B" w:rsidRPr="007553C6" w:rsidRDefault="00CE194B" w:rsidP="001C0002">
            <w:pPr>
              <w:jc w:val="center"/>
              <w:rPr>
                <w:rFonts w:ascii="Arial" w:hAnsi="Arial" w:cs="Arial"/>
                <w:b/>
                <w:bCs/>
                <w:sz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bCs/>
                <w:sz w:val="22"/>
                <w:shd w:val="clear" w:color="auto" w:fill="C0C0C0"/>
              </w:rPr>
              <w:t>(Max 1.500,00 euro)</w:t>
            </w:r>
          </w:p>
          <w:p w:rsidR="00317823" w:rsidRPr="007553C6" w:rsidRDefault="00317823" w:rsidP="001C0002">
            <w:pPr>
              <w:jc w:val="center"/>
              <w:rPr>
                <w:rFonts w:ascii="Arial" w:hAnsi="Arial" w:cs="Arial"/>
              </w:rPr>
            </w:pPr>
            <w:r w:rsidRPr="007553C6">
              <w:rPr>
                <w:rFonts w:ascii="Arial" w:hAnsi="Arial" w:cs="Arial"/>
                <w:b/>
                <w:bCs/>
                <w:sz w:val="20"/>
                <w:shd w:val="clear" w:color="auto" w:fill="C0C0C0"/>
              </w:rPr>
              <w:t xml:space="preserve">(A CURA DEL COMUNE </w:t>
            </w:r>
            <w:r w:rsidR="002B401C">
              <w:rPr>
                <w:rFonts w:ascii="Arial" w:hAnsi="Arial" w:cs="Arial"/>
                <w:b/>
                <w:bCs/>
                <w:sz w:val="20"/>
                <w:shd w:val="clear" w:color="auto" w:fill="C0C0C0"/>
              </w:rPr>
              <w:t>ALL’ESITO DELL’</w:t>
            </w:r>
            <w:r w:rsidRPr="007553C6">
              <w:rPr>
                <w:rFonts w:ascii="Arial" w:hAnsi="Arial" w:cs="Arial"/>
                <w:b/>
                <w:bCs/>
                <w:sz w:val="20"/>
                <w:shd w:val="clear" w:color="auto" w:fill="C0C0C0"/>
              </w:rPr>
              <w:t>ISTRUTTORIA)</w:t>
            </w:r>
          </w:p>
        </w:tc>
      </w:tr>
      <w:tr w:rsidR="00317823" w:rsidTr="001C0002">
        <w:trPr>
          <w:trHeight w:val="52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94B" w:rsidRPr="00CE194B" w:rsidRDefault="00CE194B" w:rsidP="00CE194B">
            <w:pPr>
              <w:snapToGrid w:val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CE194B">
              <w:rPr>
                <w:rFonts w:ascii="Calibri" w:hAnsi="Calibri" w:cs="Arial"/>
                <w:i/>
                <w:sz w:val="20"/>
                <w:szCs w:val="20"/>
              </w:rPr>
              <w:t>(sono considerati principali solo: cucina, camera, sala)</w:t>
            </w:r>
          </w:p>
          <w:p w:rsidR="00317823" w:rsidRPr="00CE194B" w:rsidRDefault="00B85B94" w:rsidP="001C0002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E194B">
              <w:rPr>
                <w:rFonts w:ascii="Calibri" w:hAnsi="Calibri" w:cs="Arial"/>
                <w:b/>
              </w:rPr>
              <w:t>n._______________________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23" w:rsidRPr="00CE194B" w:rsidRDefault="00B85B94" w:rsidP="001C0002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CE194B">
              <w:rPr>
                <w:rFonts w:ascii="Calibri" w:hAnsi="Calibri" w:cs="Arial"/>
                <w:b/>
              </w:rPr>
              <w:t>____________________________________________________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7823" w:rsidRDefault="00317823" w:rsidP="001C0002">
            <w:pPr>
              <w:snapToGrid w:val="0"/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317823" w:rsidRDefault="00317823" w:rsidP="00481302">
      <w:pPr>
        <w:spacing w:line="360" w:lineRule="auto"/>
        <w:rPr>
          <w:rFonts w:ascii="Arial" w:hAnsi="Arial" w:cs="Arial"/>
          <w:b/>
          <w:sz w:val="20"/>
          <w:highlight w:val="green"/>
        </w:rPr>
      </w:pPr>
    </w:p>
    <w:p w:rsidR="00317823" w:rsidRDefault="00317823" w:rsidP="00481302">
      <w:pPr>
        <w:spacing w:line="360" w:lineRule="auto"/>
        <w:rPr>
          <w:rFonts w:ascii="Arial" w:hAnsi="Arial" w:cs="Arial"/>
          <w:b/>
          <w:sz w:val="20"/>
          <w:highlight w:val="green"/>
        </w:rPr>
      </w:pPr>
    </w:p>
    <w:tbl>
      <w:tblPr>
        <w:tblStyle w:val="Grigliatabella"/>
        <w:tblW w:w="0" w:type="auto"/>
        <w:tblLook w:val="01E0"/>
      </w:tblPr>
      <w:tblGrid>
        <w:gridCol w:w="10205"/>
      </w:tblGrid>
      <w:tr w:rsidR="00636D14" w:rsidTr="00636D14">
        <w:tc>
          <w:tcPr>
            <w:tcW w:w="10205" w:type="dxa"/>
          </w:tcPr>
          <w:p w:rsidR="00636D14" w:rsidRDefault="00636D14" w:rsidP="00636D14">
            <w:pPr>
              <w:pStyle w:val="Corpodeltesto"/>
              <w:ind w:left="1416" w:firstLine="708"/>
              <w:rPr>
                <w:rFonts w:ascii="Arial" w:hAnsi="Arial" w:cs="Arial"/>
                <w:b/>
              </w:rPr>
            </w:pPr>
            <w:r w:rsidRPr="007553C6">
              <w:rPr>
                <w:rFonts w:ascii="Arial" w:hAnsi="Arial" w:cs="Arial"/>
                <w:b/>
              </w:rPr>
              <w:t>Dichiarazione del proprietario dell’abitazione</w:t>
            </w:r>
          </w:p>
          <w:p w:rsidR="007553C6" w:rsidRPr="007553C6" w:rsidRDefault="007553C6" w:rsidP="00636D14">
            <w:pPr>
              <w:pStyle w:val="Corpodeltesto"/>
              <w:ind w:left="1416" w:firstLine="708"/>
              <w:rPr>
                <w:rFonts w:ascii="Arial" w:hAnsi="Arial" w:cs="Arial"/>
                <w:b/>
              </w:rPr>
            </w:pPr>
          </w:p>
          <w:p w:rsidR="00636D14" w:rsidRPr="007553C6" w:rsidRDefault="00636D14" w:rsidP="00636D14">
            <w:pPr>
              <w:pStyle w:val="Corpodeltesto"/>
              <w:rPr>
                <w:rFonts w:ascii="Arial" w:hAnsi="Arial" w:cs="Arial"/>
                <w:b/>
                <w:sz w:val="20"/>
                <w:szCs w:val="20"/>
              </w:rPr>
            </w:pPr>
            <w:r w:rsidRPr="007553C6">
              <w:rPr>
                <w:rFonts w:ascii="Arial" w:hAnsi="Arial" w:cs="Arial"/>
                <w:sz w:val="20"/>
                <w:szCs w:val="20"/>
              </w:rPr>
              <w:t>(</w:t>
            </w:r>
            <w:r w:rsidR="00D55A7E">
              <w:rPr>
                <w:rFonts w:ascii="Arial" w:hAnsi="Arial" w:cs="Arial"/>
                <w:sz w:val="20"/>
                <w:szCs w:val="20"/>
              </w:rPr>
              <w:t>D</w:t>
            </w:r>
            <w:r w:rsidRPr="007553C6">
              <w:rPr>
                <w:rFonts w:ascii="Arial" w:hAnsi="Arial" w:cs="Arial"/>
                <w:i/>
                <w:sz w:val="20"/>
                <w:szCs w:val="20"/>
              </w:rPr>
              <w:t xml:space="preserve">ichiarazione da rendersi nei casi in cui la presente domanda di contributo venga presentata  dall’usufruttuario/locatario/comodatario </w:t>
            </w:r>
            <w:r w:rsidR="0049157C" w:rsidRPr="007553C6">
              <w:rPr>
                <w:rFonts w:ascii="Arial" w:hAnsi="Arial" w:cs="Arial"/>
                <w:i/>
                <w:sz w:val="20"/>
                <w:szCs w:val="20"/>
              </w:rPr>
              <w:t>dell’</w:t>
            </w:r>
            <w:r w:rsidRPr="007553C6">
              <w:rPr>
                <w:rFonts w:ascii="Arial" w:hAnsi="Arial" w:cs="Arial"/>
                <w:i/>
                <w:sz w:val="20"/>
                <w:szCs w:val="20"/>
              </w:rPr>
              <w:t xml:space="preserve">’abitazione </w:t>
            </w:r>
            <w:r w:rsidR="0049157C" w:rsidRPr="007553C6">
              <w:rPr>
                <w:rFonts w:ascii="Arial" w:hAnsi="Arial" w:cs="Arial"/>
                <w:i/>
                <w:sz w:val="20"/>
                <w:szCs w:val="20"/>
              </w:rPr>
              <w:t xml:space="preserve">per i relativi danni </w:t>
            </w:r>
            <w:r w:rsidRPr="007553C6">
              <w:rPr>
                <w:rFonts w:ascii="Arial" w:hAnsi="Arial" w:cs="Arial"/>
                <w:i/>
                <w:sz w:val="20"/>
                <w:szCs w:val="20"/>
              </w:rPr>
              <w:t xml:space="preserve">o per i beni mobili distrutti o danneggiati di </w:t>
            </w:r>
            <w:r w:rsidR="009515DB" w:rsidRPr="007553C6">
              <w:rPr>
                <w:rFonts w:ascii="Arial" w:hAnsi="Arial" w:cs="Arial"/>
                <w:i/>
                <w:sz w:val="20"/>
                <w:szCs w:val="20"/>
              </w:rPr>
              <w:t xml:space="preserve">proprietà </w:t>
            </w:r>
            <w:r w:rsidRPr="007553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17FF" w:rsidRPr="007553C6">
              <w:rPr>
                <w:rFonts w:ascii="Arial" w:hAnsi="Arial" w:cs="Arial"/>
                <w:i/>
                <w:sz w:val="20"/>
                <w:szCs w:val="20"/>
              </w:rPr>
              <w:t>del medesimo usufruttuario/locatario/comodatario</w:t>
            </w:r>
            <w:r w:rsidRPr="007553C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53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36D14" w:rsidRPr="007553C6" w:rsidRDefault="00636D14" w:rsidP="00636D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17FF" w:rsidRPr="007553C6" w:rsidRDefault="009F17FF" w:rsidP="00636D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6D14" w:rsidRPr="00E802ED" w:rsidRDefault="00636D14" w:rsidP="00636D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2ED">
              <w:rPr>
                <w:rFonts w:ascii="Arial" w:hAnsi="Arial" w:cs="Arial"/>
                <w:sz w:val="22"/>
                <w:szCs w:val="22"/>
              </w:rPr>
              <w:t>Il sottoscritto _________________</w:t>
            </w:r>
            <w:r w:rsidR="009515DB" w:rsidRPr="00E802ED">
              <w:rPr>
                <w:rFonts w:ascii="Arial" w:hAnsi="Arial" w:cs="Arial"/>
                <w:sz w:val="22"/>
                <w:szCs w:val="22"/>
              </w:rPr>
              <w:t>___________</w:t>
            </w:r>
            <w:r w:rsidRPr="00E802ED">
              <w:rPr>
                <w:rFonts w:ascii="Arial" w:hAnsi="Arial" w:cs="Arial"/>
                <w:sz w:val="22"/>
                <w:szCs w:val="22"/>
              </w:rPr>
              <w:t>, CF_________________</w:t>
            </w:r>
            <w:r w:rsidR="009515DB" w:rsidRPr="00E802ED">
              <w:rPr>
                <w:rFonts w:ascii="Arial" w:hAnsi="Arial" w:cs="Arial"/>
                <w:sz w:val="22"/>
                <w:szCs w:val="22"/>
              </w:rPr>
              <w:t>__________</w:t>
            </w:r>
            <w:r w:rsidRPr="00E802ED">
              <w:rPr>
                <w:rFonts w:ascii="Arial" w:hAnsi="Arial" w:cs="Arial"/>
                <w:sz w:val="22"/>
                <w:szCs w:val="22"/>
              </w:rPr>
              <w:t xml:space="preserve">, proprietario dell’abitazione concessa in usufrutto/locazione comodato in forza dell’atto/contratto indicato nella presente domanda </w:t>
            </w:r>
            <w:r w:rsidR="009515DB" w:rsidRPr="00E802ED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Pr="00E802ED">
              <w:rPr>
                <w:rFonts w:ascii="Arial" w:hAnsi="Arial" w:cs="Arial"/>
                <w:sz w:val="22"/>
                <w:szCs w:val="22"/>
              </w:rPr>
              <w:t>Sig._________________</w:t>
            </w:r>
            <w:r w:rsidR="009515DB" w:rsidRPr="00E802ED">
              <w:rPr>
                <w:rFonts w:ascii="Arial" w:hAnsi="Arial" w:cs="Arial"/>
                <w:sz w:val="22"/>
                <w:szCs w:val="22"/>
              </w:rPr>
              <w:t>___________</w:t>
            </w:r>
            <w:r w:rsidRPr="00E802ED">
              <w:rPr>
                <w:rFonts w:ascii="Arial" w:hAnsi="Arial" w:cs="Arial"/>
                <w:sz w:val="22"/>
                <w:szCs w:val="22"/>
              </w:rPr>
              <w:t>,</w:t>
            </w:r>
            <w:r w:rsidR="009515DB" w:rsidRPr="00E802ED">
              <w:rPr>
                <w:rFonts w:ascii="Arial" w:hAnsi="Arial" w:cs="Arial"/>
                <w:sz w:val="22"/>
                <w:szCs w:val="22"/>
              </w:rPr>
              <w:t xml:space="preserve"> C.F.___________________________________</w:t>
            </w:r>
          </w:p>
          <w:p w:rsidR="00636D14" w:rsidRPr="007553C6" w:rsidRDefault="00636D14" w:rsidP="00636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6D14" w:rsidRPr="007553C6" w:rsidRDefault="00636D14" w:rsidP="00636D14">
            <w:pPr>
              <w:jc w:val="both"/>
              <w:rPr>
                <w:rFonts w:ascii="Arial" w:hAnsi="Arial" w:cs="Arial"/>
                <w:sz w:val="20"/>
              </w:rPr>
            </w:pPr>
            <w:r w:rsidRPr="007553C6">
              <w:rPr>
                <w:rFonts w:ascii="Arial" w:hAnsi="Arial" w:cs="Arial"/>
                <w:sz w:val="20"/>
              </w:rPr>
              <w:t>ai sensi degli artt. 46 e 47 del D.P.R. n. 445 del 28/12/2000 e consapevole delle conseguenze previste agli artt. 75 e 76 di tale D.P.R., per chi attesta il falso, sotto la propria responsabilità</w:t>
            </w:r>
          </w:p>
          <w:p w:rsidR="00636D14" w:rsidRPr="007553C6" w:rsidRDefault="00636D14" w:rsidP="00636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6D14" w:rsidRPr="007553C6" w:rsidRDefault="00636D14" w:rsidP="00636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53C6">
              <w:rPr>
                <w:rFonts w:ascii="Arial" w:hAnsi="Arial" w:cs="Arial"/>
                <w:b/>
                <w:sz w:val="22"/>
                <w:szCs w:val="22"/>
              </w:rPr>
              <w:t>DICHIARA</w:t>
            </w:r>
          </w:p>
          <w:p w:rsidR="00337A30" w:rsidRPr="007553C6" w:rsidRDefault="00337A30" w:rsidP="00636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6D14" w:rsidRPr="007553C6" w:rsidRDefault="00636D14" w:rsidP="00E86C2E">
            <w:pPr>
              <w:numPr>
                <w:ilvl w:val="0"/>
                <w:numId w:val="2"/>
              </w:numPr>
              <w:ind w:left="709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3C6">
              <w:rPr>
                <w:rFonts w:ascii="Arial" w:hAnsi="Arial" w:cs="Arial"/>
                <w:sz w:val="22"/>
                <w:szCs w:val="22"/>
              </w:rPr>
              <w:t xml:space="preserve">che i beni mobili distrutti o danneggiati per cui viene presentata la presente domanda di contributo non erano di proprietà del sottoscritto ed erano presenti nella </w:t>
            </w:r>
            <w:r w:rsidR="009515DB" w:rsidRPr="007553C6">
              <w:rPr>
                <w:rFonts w:ascii="Arial" w:hAnsi="Arial" w:cs="Arial"/>
                <w:sz w:val="22"/>
                <w:szCs w:val="22"/>
              </w:rPr>
              <w:t>propria abitazione di proprietà</w:t>
            </w:r>
            <w:r w:rsidRPr="007553C6">
              <w:rPr>
                <w:rFonts w:ascii="Arial" w:hAnsi="Arial" w:cs="Arial"/>
                <w:sz w:val="22"/>
                <w:szCs w:val="22"/>
              </w:rPr>
              <w:t xml:space="preserve"> alla data dell’evento calamitoso</w:t>
            </w:r>
          </w:p>
          <w:p w:rsidR="00337A30" w:rsidRPr="007553C6" w:rsidRDefault="00337A30" w:rsidP="00337A30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6D14" w:rsidRPr="007553C6" w:rsidRDefault="00636D14" w:rsidP="00E86C2E">
            <w:pPr>
              <w:numPr>
                <w:ilvl w:val="0"/>
                <w:numId w:val="2"/>
              </w:numPr>
              <w:ind w:left="709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3C6">
              <w:rPr>
                <w:rFonts w:ascii="Arial" w:hAnsi="Arial" w:cs="Arial"/>
                <w:sz w:val="22"/>
                <w:szCs w:val="22"/>
              </w:rPr>
              <w:t xml:space="preserve">di rinunciare al contributo per i danni </w:t>
            </w:r>
            <w:r w:rsidR="00E86C2E">
              <w:rPr>
                <w:rFonts w:ascii="Arial" w:hAnsi="Arial" w:cs="Arial"/>
                <w:sz w:val="22"/>
                <w:szCs w:val="22"/>
              </w:rPr>
              <w:t>al</w:t>
            </w:r>
            <w:r w:rsidRPr="007553C6">
              <w:rPr>
                <w:rFonts w:ascii="Arial" w:hAnsi="Arial" w:cs="Arial"/>
                <w:sz w:val="22"/>
                <w:szCs w:val="22"/>
              </w:rPr>
              <w:t>l’abitazione di proprietà del sottoscritto, per la quale viene presentata la presente domanda dall’usufruttuario/locatario/comodatario</w:t>
            </w:r>
            <w:r w:rsidR="00337A30" w:rsidRPr="007553C6">
              <w:rPr>
                <w:rFonts w:ascii="Arial" w:hAnsi="Arial" w:cs="Arial"/>
                <w:sz w:val="22"/>
                <w:szCs w:val="22"/>
              </w:rPr>
              <w:t xml:space="preserve"> Sig._______________</w:t>
            </w:r>
            <w:r w:rsidRPr="007553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A30" w:rsidRPr="007553C6">
              <w:rPr>
                <w:rFonts w:ascii="Arial" w:hAnsi="Arial" w:cs="Arial"/>
                <w:sz w:val="22"/>
                <w:szCs w:val="22"/>
              </w:rPr>
              <w:t>C.F._____________________________</w:t>
            </w:r>
            <w:r w:rsidRPr="007553C6">
              <w:rPr>
                <w:rFonts w:ascii="Arial" w:hAnsi="Arial" w:cs="Arial"/>
                <w:sz w:val="22"/>
                <w:szCs w:val="22"/>
              </w:rPr>
              <w:t xml:space="preserve">che, in accordo con il sottoscritto, ha già fatto eseguire i lavori e ha già sostenuto la relativa spesa. </w:t>
            </w:r>
          </w:p>
          <w:p w:rsidR="00636D14" w:rsidRPr="007553C6" w:rsidRDefault="00636D14" w:rsidP="00636D14">
            <w:pPr>
              <w:tabs>
                <w:tab w:val="right" w:pos="8787"/>
              </w:tabs>
              <w:ind w:right="-2"/>
              <w:jc w:val="both"/>
              <w:rPr>
                <w:rFonts w:ascii="Arial" w:hAnsi="Arial" w:cs="Arial"/>
                <w:b/>
              </w:rPr>
            </w:pPr>
          </w:p>
          <w:p w:rsidR="00636D14" w:rsidRPr="007553C6" w:rsidRDefault="00636D14" w:rsidP="00636D14">
            <w:pPr>
              <w:tabs>
                <w:tab w:val="right" w:pos="8787"/>
              </w:tabs>
              <w:ind w:right="-2"/>
              <w:jc w:val="both"/>
              <w:rPr>
                <w:rFonts w:ascii="Arial" w:hAnsi="Arial" w:cs="Arial"/>
                <w:b/>
              </w:rPr>
            </w:pPr>
            <w:r w:rsidRPr="007553C6">
              <w:rPr>
                <w:rFonts w:ascii="Arial" w:hAnsi="Arial" w:cs="Arial"/>
                <w:b/>
              </w:rPr>
              <w:t>DATA _____________</w:t>
            </w:r>
          </w:p>
          <w:p w:rsidR="00636D14" w:rsidRPr="007553C6" w:rsidRDefault="00636D14" w:rsidP="00636D14">
            <w:pPr>
              <w:tabs>
                <w:tab w:val="right" w:pos="8787"/>
              </w:tabs>
              <w:ind w:right="-2"/>
              <w:jc w:val="both"/>
              <w:rPr>
                <w:rFonts w:ascii="Arial" w:hAnsi="Arial" w:cs="Arial"/>
                <w:b/>
              </w:rPr>
            </w:pPr>
            <w:r w:rsidRPr="007553C6">
              <w:rPr>
                <w:rFonts w:ascii="Arial" w:hAnsi="Arial" w:cs="Arial"/>
                <w:b/>
              </w:rPr>
              <w:t>FIRMA __________________________________</w:t>
            </w:r>
          </w:p>
          <w:p w:rsidR="00636D14" w:rsidRPr="007553C6" w:rsidRDefault="00636D14" w:rsidP="00636D14">
            <w:pPr>
              <w:tabs>
                <w:tab w:val="right" w:pos="8787"/>
              </w:tabs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6D14" w:rsidRPr="007553C6" w:rsidRDefault="00636D14" w:rsidP="00636D14">
            <w:pPr>
              <w:tabs>
                <w:tab w:val="right" w:pos="8787"/>
              </w:tabs>
              <w:ind w:right="-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3C6">
              <w:rPr>
                <w:rFonts w:ascii="Arial" w:hAnsi="Arial" w:cs="Arial"/>
                <w:b/>
                <w:sz w:val="22"/>
                <w:szCs w:val="22"/>
              </w:rPr>
              <w:t>(N.B.</w:t>
            </w:r>
            <w:r w:rsidRPr="007553C6">
              <w:rPr>
                <w:rFonts w:ascii="Arial" w:hAnsi="Arial" w:cs="Arial"/>
                <w:sz w:val="22"/>
                <w:szCs w:val="22"/>
              </w:rPr>
              <w:t xml:space="preserve"> Alla presente dichiarazione deve essere allegata la fotocopia di un documento di identità del dichiarante in corso di validità.)</w:t>
            </w:r>
          </w:p>
          <w:p w:rsidR="00636D14" w:rsidRDefault="00636D14" w:rsidP="00481302">
            <w:pPr>
              <w:spacing w:line="360" w:lineRule="auto"/>
              <w:rPr>
                <w:rFonts w:ascii="Arial" w:hAnsi="Arial" w:cs="Arial"/>
                <w:b/>
                <w:sz w:val="20"/>
                <w:highlight w:val="green"/>
              </w:rPr>
            </w:pPr>
          </w:p>
        </w:tc>
      </w:tr>
    </w:tbl>
    <w:p w:rsidR="00636D14" w:rsidRDefault="00636D14" w:rsidP="00481302">
      <w:pPr>
        <w:spacing w:line="360" w:lineRule="auto"/>
        <w:rPr>
          <w:rFonts w:ascii="Arial" w:hAnsi="Arial" w:cs="Arial"/>
          <w:b/>
          <w:sz w:val="20"/>
          <w:highlight w:val="green"/>
        </w:rPr>
      </w:pPr>
    </w:p>
    <w:p w:rsidR="001A5598" w:rsidRDefault="001A5598" w:rsidP="007553C6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Arial" w:hAnsi="Arial" w:cs="Arial"/>
          <w:b/>
          <w:sz w:val="28"/>
          <w:szCs w:val="28"/>
        </w:rPr>
      </w:pPr>
    </w:p>
    <w:p w:rsidR="001A5598" w:rsidRDefault="001A5598" w:rsidP="007553C6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Arial" w:hAnsi="Arial" w:cs="Arial"/>
          <w:b/>
          <w:sz w:val="28"/>
          <w:szCs w:val="28"/>
        </w:rPr>
      </w:pPr>
    </w:p>
    <w:p w:rsidR="00317823" w:rsidRPr="0049157C" w:rsidRDefault="002E660A" w:rsidP="007553C6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/>
        <w:jc w:val="both"/>
        <w:rPr>
          <w:rFonts w:ascii="Arial" w:hAnsi="Arial" w:cs="Arial"/>
          <w:b/>
          <w:sz w:val="28"/>
          <w:szCs w:val="28"/>
        </w:rPr>
      </w:pPr>
      <w:r w:rsidRPr="0049157C">
        <w:rPr>
          <w:rFonts w:ascii="Arial" w:hAnsi="Arial" w:cs="Arial"/>
          <w:b/>
          <w:sz w:val="28"/>
          <w:szCs w:val="28"/>
        </w:rPr>
        <w:t>DATI RELATIVI ALL’EDIFICIO RESIDENZIALE PER LE PARTI COMUNI DANNEGGIATE</w:t>
      </w:r>
    </w:p>
    <w:p w:rsidR="002E660A" w:rsidRPr="00DF701E" w:rsidRDefault="002E660A" w:rsidP="002E660A">
      <w:pPr>
        <w:jc w:val="both"/>
        <w:rPr>
          <w:rFonts w:ascii="Arial" w:hAnsi="Arial" w:cs="Arial"/>
          <w:b/>
          <w:sz w:val="28"/>
          <w:szCs w:val="28"/>
          <w:highlight w:val="cyan"/>
        </w:rPr>
      </w:pPr>
    </w:p>
    <w:p w:rsidR="001A5598" w:rsidRDefault="001A5598" w:rsidP="002E66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E660A" w:rsidRPr="001A5598" w:rsidRDefault="002E660A" w:rsidP="002E66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A5598">
        <w:rPr>
          <w:rFonts w:ascii="Arial" w:hAnsi="Arial" w:cs="Arial"/>
          <w:b/>
          <w:sz w:val="22"/>
          <w:szCs w:val="22"/>
          <w:u w:val="single"/>
        </w:rPr>
        <w:t>INDIRIZZO E DATI CATASTALI:</w:t>
      </w:r>
    </w:p>
    <w:p w:rsidR="002E660A" w:rsidRPr="003078BB" w:rsidRDefault="002E660A" w:rsidP="002E660A">
      <w:pPr>
        <w:spacing w:line="360" w:lineRule="auto"/>
        <w:rPr>
          <w:rFonts w:ascii="Arial" w:hAnsi="Arial" w:cs="Arial"/>
          <w:sz w:val="20"/>
          <w:szCs w:val="20"/>
        </w:rPr>
      </w:pPr>
      <w:r w:rsidRPr="003078BB">
        <w:rPr>
          <w:rFonts w:ascii="Arial" w:hAnsi="Arial" w:cs="Arial"/>
          <w:sz w:val="20"/>
          <w:szCs w:val="20"/>
        </w:rPr>
        <w:t>Via______________________</w:t>
      </w:r>
      <w:r w:rsidR="001A5598">
        <w:rPr>
          <w:rFonts w:ascii="Arial" w:hAnsi="Arial" w:cs="Arial"/>
          <w:sz w:val="20"/>
          <w:szCs w:val="20"/>
        </w:rPr>
        <w:t>__</w:t>
      </w:r>
      <w:r w:rsidRPr="003078BB">
        <w:rPr>
          <w:rFonts w:ascii="Arial" w:hAnsi="Arial" w:cs="Arial"/>
          <w:sz w:val="20"/>
          <w:szCs w:val="20"/>
        </w:rPr>
        <w:t>___________________________</w:t>
      </w:r>
      <w:r w:rsidR="001A5598">
        <w:rPr>
          <w:rFonts w:ascii="Arial" w:hAnsi="Arial" w:cs="Arial"/>
          <w:sz w:val="20"/>
          <w:szCs w:val="20"/>
        </w:rPr>
        <w:t>______________</w:t>
      </w:r>
      <w:r w:rsidRPr="003078BB">
        <w:rPr>
          <w:rFonts w:ascii="Arial" w:hAnsi="Arial" w:cs="Arial"/>
          <w:sz w:val="20"/>
          <w:szCs w:val="20"/>
        </w:rPr>
        <w:t>_____n. __________</w:t>
      </w:r>
    </w:p>
    <w:p w:rsidR="002E660A" w:rsidRPr="003078BB" w:rsidRDefault="002E660A" w:rsidP="002E660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3078BB">
        <w:rPr>
          <w:rFonts w:ascii="Arial" w:hAnsi="Arial" w:cs="Arial"/>
          <w:sz w:val="20"/>
          <w:szCs w:val="20"/>
        </w:rPr>
        <w:t>Comune________________</w:t>
      </w:r>
      <w:r w:rsidR="001A5598">
        <w:rPr>
          <w:rFonts w:ascii="Arial" w:hAnsi="Arial" w:cs="Arial"/>
          <w:sz w:val="20"/>
          <w:szCs w:val="20"/>
        </w:rPr>
        <w:t>__</w:t>
      </w:r>
      <w:r w:rsidRPr="003078BB">
        <w:rPr>
          <w:rFonts w:ascii="Arial" w:hAnsi="Arial" w:cs="Arial"/>
          <w:sz w:val="20"/>
          <w:szCs w:val="20"/>
        </w:rPr>
        <w:t>___________________________________________</w:t>
      </w:r>
      <w:r w:rsidR="001A5598">
        <w:rPr>
          <w:rFonts w:ascii="Arial" w:hAnsi="Arial" w:cs="Arial"/>
          <w:sz w:val="20"/>
          <w:szCs w:val="20"/>
        </w:rPr>
        <w:t>_______________</w:t>
      </w:r>
      <w:r w:rsidRPr="003078BB">
        <w:rPr>
          <w:rFonts w:ascii="Arial" w:hAnsi="Arial" w:cs="Arial"/>
          <w:sz w:val="20"/>
          <w:szCs w:val="20"/>
        </w:rPr>
        <w:t>__</w:t>
      </w:r>
    </w:p>
    <w:p w:rsidR="002E660A" w:rsidRPr="00E914C6" w:rsidRDefault="002E660A" w:rsidP="002E660A">
      <w:pPr>
        <w:rPr>
          <w:rFonts w:ascii="Arial" w:hAnsi="Arial" w:cs="Arial"/>
          <w:sz w:val="20"/>
          <w:szCs w:val="20"/>
        </w:rPr>
      </w:pPr>
      <w:r w:rsidRPr="00E914C6">
        <w:rPr>
          <w:rFonts w:ascii="Arial" w:hAnsi="Arial" w:cs="Arial"/>
          <w:sz w:val="20"/>
          <w:szCs w:val="20"/>
        </w:rPr>
        <w:t>Fg____</w:t>
      </w:r>
      <w:r w:rsidR="001A5598">
        <w:rPr>
          <w:rFonts w:ascii="Arial" w:hAnsi="Arial" w:cs="Arial"/>
          <w:sz w:val="20"/>
          <w:szCs w:val="20"/>
        </w:rPr>
        <w:t>_____</w:t>
      </w:r>
      <w:r w:rsidRPr="00E914C6">
        <w:rPr>
          <w:rFonts w:ascii="Arial" w:hAnsi="Arial" w:cs="Arial"/>
          <w:sz w:val="20"/>
          <w:szCs w:val="20"/>
        </w:rPr>
        <w:t>_Mapp__</w:t>
      </w:r>
      <w:r w:rsidR="001A5598">
        <w:rPr>
          <w:rFonts w:ascii="Arial" w:hAnsi="Arial" w:cs="Arial"/>
          <w:sz w:val="20"/>
          <w:szCs w:val="20"/>
        </w:rPr>
        <w:t>____</w:t>
      </w:r>
      <w:r w:rsidRPr="00E914C6">
        <w:rPr>
          <w:rFonts w:ascii="Arial" w:hAnsi="Arial" w:cs="Arial"/>
          <w:sz w:val="20"/>
          <w:szCs w:val="20"/>
        </w:rPr>
        <w:t>__  CF ________________________PI_________________</w:t>
      </w:r>
      <w:r w:rsidR="001A5598">
        <w:rPr>
          <w:rFonts w:ascii="Arial" w:hAnsi="Arial" w:cs="Arial"/>
          <w:sz w:val="20"/>
          <w:szCs w:val="20"/>
        </w:rPr>
        <w:t>______________</w:t>
      </w:r>
    </w:p>
    <w:p w:rsidR="002E660A" w:rsidRPr="003078BB" w:rsidRDefault="002E660A" w:rsidP="002E660A">
      <w:pPr>
        <w:rPr>
          <w:rFonts w:ascii="Arial" w:hAnsi="Arial" w:cs="Arial"/>
        </w:rPr>
      </w:pPr>
    </w:p>
    <w:p w:rsidR="002E660A" w:rsidRDefault="002E660A" w:rsidP="002E660A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rPr>
          <w:rFonts w:ascii="Calibri" w:hAnsi="Calibri"/>
          <w:b/>
          <w:highlight w:val="cyan"/>
        </w:rPr>
      </w:pPr>
    </w:p>
    <w:p w:rsidR="009016BE" w:rsidRDefault="002E660A" w:rsidP="009016BE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b/>
          <w:sz w:val="20"/>
        </w:rPr>
      </w:pPr>
      <w:r w:rsidRPr="003078BB">
        <w:rPr>
          <w:rFonts w:ascii="Arial" w:hAnsi="Arial" w:cs="Arial"/>
          <w:b/>
          <w:sz w:val="20"/>
        </w:rPr>
        <w:t xml:space="preserve">NELL’EDIFICIO RESIDENZIALE </w:t>
      </w:r>
      <w:r w:rsidR="009016BE">
        <w:rPr>
          <w:rFonts w:ascii="Arial" w:hAnsi="Arial" w:cs="Arial"/>
          <w:b/>
          <w:sz w:val="20"/>
        </w:rPr>
        <w:t>ERA PRSENTE, ALLA DATA DELL’EVENTO CALAMITOSO, ALMENO UN’ABITAZIONE PRINCIPALE DI UN PROPRIETARIO.</w:t>
      </w:r>
    </w:p>
    <w:p w:rsidR="009016BE" w:rsidRDefault="009016BE" w:rsidP="002E660A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ind w:left="360" w:hanging="360"/>
        <w:rPr>
          <w:rFonts w:ascii="Arial" w:hAnsi="Arial" w:cs="Arial"/>
          <w:b/>
          <w:sz w:val="20"/>
        </w:rPr>
        <w:sectPr w:rsidR="009016BE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9016BE" w:rsidRPr="00AC088E" w:rsidRDefault="009016BE" w:rsidP="009016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bCs/>
          <w:sz w:val="20"/>
          <w:szCs w:val="20"/>
        </w:rPr>
        <w:lastRenderedPageBreak/>
        <w:t>SI</w:t>
      </w:r>
    </w:p>
    <w:p w:rsidR="009016BE" w:rsidRPr="00AC088E" w:rsidRDefault="009016BE" w:rsidP="009016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bCs/>
          <w:sz w:val="20"/>
          <w:szCs w:val="20"/>
        </w:rPr>
        <w:lastRenderedPageBreak/>
        <w:t>NO</w:t>
      </w:r>
    </w:p>
    <w:p w:rsidR="009016BE" w:rsidRDefault="009016BE" w:rsidP="002E660A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ind w:left="360" w:hanging="360"/>
        <w:rPr>
          <w:rFonts w:ascii="Arial" w:hAnsi="Arial" w:cs="Arial"/>
          <w:b/>
          <w:sz w:val="20"/>
        </w:rPr>
        <w:sectPr w:rsidR="009016BE" w:rsidSect="009016BE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9016BE" w:rsidRDefault="009016BE" w:rsidP="002E660A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ind w:left="360" w:hanging="360"/>
        <w:rPr>
          <w:rFonts w:ascii="Arial" w:hAnsi="Arial" w:cs="Arial"/>
          <w:b/>
          <w:sz w:val="20"/>
        </w:rPr>
      </w:pPr>
    </w:p>
    <w:p w:rsidR="002E660A" w:rsidRPr="00AC088E" w:rsidRDefault="002E660A" w:rsidP="002E660A">
      <w:pPr>
        <w:rPr>
          <w:rFonts w:ascii="Arial" w:hAnsi="Arial" w:cs="Arial"/>
          <w:b/>
          <w:sz w:val="22"/>
          <w:szCs w:val="22"/>
          <w:u w:val="single"/>
        </w:rPr>
      </w:pPr>
      <w:r w:rsidRPr="00AC088E">
        <w:rPr>
          <w:rFonts w:ascii="Arial" w:hAnsi="Arial" w:cs="Arial"/>
          <w:b/>
          <w:sz w:val="22"/>
          <w:szCs w:val="22"/>
          <w:u w:val="single"/>
        </w:rPr>
        <w:t xml:space="preserve">L'EDIFICIO RESIDENZIALE </w:t>
      </w:r>
    </w:p>
    <w:p w:rsidR="002E660A" w:rsidRPr="00AC088E" w:rsidRDefault="002E660A" w:rsidP="002E660A">
      <w:pPr>
        <w:rPr>
          <w:rFonts w:ascii="Arial" w:hAnsi="Arial" w:cs="Arial"/>
          <w:sz w:val="20"/>
          <w:szCs w:val="20"/>
        </w:rPr>
      </w:pPr>
    </w:p>
    <w:p w:rsidR="002E660A" w:rsidRPr="00AC088E" w:rsidRDefault="002E660A" w:rsidP="002E660A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sz w:val="20"/>
          <w:szCs w:val="20"/>
        </w:rPr>
        <w:t>fa parte di un aggregato strutturale comprendente altre abitazioni</w:t>
      </w:r>
    </w:p>
    <w:p w:rsidR="002E660A" w:rsidRPr="00AC088E" w:rsidRDefault="002E660A" w:rsidP="002E660A">
      <w:pPr>
        <w:rPr>
          <w:rFonts w:ascii="Arial" w:hAnsi="Arial" w:cs="Arial"/>
          <w:bCs/>
          <w:sz w:val="20"/>
          <w:szCs w:val="20"/>
        </w:rPr>
      </w:pPr>
    </w:p>
    <w:p w:rsidR="008C2682" w:rsidRDefault="008C2682" w:rsidP="002E660A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  <w:sectPr w:rsidR="008C2682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2E660A" w:rsidRPr="00AC088E" w:rsidRDefault="002E660A" w:rsidP="002E660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bCs/>
          <w:sz w:val="20"/>
          <w:szCs w:val="20"/>
        </w:rPr>
        <w:lastRenderedPageBreak/>
        <w:t>SI</w:t>
      </w:r>
    </w:p>
    <w:p w:rsidR="002E660A" w:rsidRPr="00AC088E" w:rsidRDefault="002E660A" w:rsidP="002E660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bCs/>
          <w:sz w:val="20"/>
          <w:szCs w:val="20"/>
        </w:rPr>
        <w:lastRenderedPageBreak/>
        <w:t>NO</w:t>
      </w:r>
    </w:p>
    <w:p w:rsidR="008C2682" w:rsidRDefault="008C2682" w:rsidP="002E660A">
      <w:pPr>
        <w:autoSpaceDE w:val="0"/>
        <w:jc w:val="both"/>
        <w:rPr>
          <w:rFonts w:ascii="Arial" w:hAnsi="Arial" w:cs="Arial"/>
          <w:sz w:val="20"/>
          <w:szCs w:val="20"/>
        </w:rPr>
        <w:sectPr w:rsidR="008C2682" w:rsidSect="008C2682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2E660A" w:rsidRPr="00AC088E" w:rsidRDefault="002E660A" w:rsidP="002E660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E660A" w:rsidRPr="00AC088E" w:rsidRDefault="002E660A" w:rsidP="00A16F0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sz w:val="20"/>
          <w:szCs w:val="20"/>
        </w:rPr>
        <w:t>e’ stato edificato nel rispetto delle disposizioni di legge ovvero</w:t>
      </w:r>
      <w:r w:rsidRPr="00AC088E">
        <w:rPr>
          <w:rFonts w:ascii="Arial" w:hAnsi="Arial" w:cs="Arial"/>
          <w:b/>
          <w:sz w:val="20"/>
          <w:szCs w:val="20"/>
        </w:rPr>
        <w:t xml:space="preserve">, </w:t>
      </w:r>
      <w:r w:rsidRPr="00AC088E">
        <w:rPr>
          <w:rFonts w:ascii="Arial" w:hAnsi="Arial" w:cs="Arial"/>
          <w:b/>
          <w:sz w:val="20"/>
          <w:szCs w:val="20"/>
          <w:u w:val="single"/>
        </w:rPr>
        <w:t>alla data dell’evento calamitoso,</w:t>
      </w:r>
      <w:r w:rsidRPr="00AC088E">
        <w:rPr>
          <w:rFonts w:ascii="Arial" w:hAnsi="Arial" w:cs="Arial"/>
          <w:sz w:val="20"/>
          <w:szCs w:val="20"/>
        </w:rPr>
        <w:t xml:space="preserve"> i prescritti titoli abilitativi sono stati conseguiti in sanatoria</w:t>
      </w:r>
    </w:p>
    <w:p w:rsidR="002E660A" w:rsidRPr="00AC088E" w:rsidRDefault="002E660A" w:rsidP="002E660A">
      <w:pPr>
        <w:ind w:left="360"/>
        <w:rPr>
          <w:rFonts w:ascii="Arial" w:hAnsi="Arial" w:cs="Arial"/>
          <w:sz w:val="20"/>
          <w:szCs w:val="20"/>
        </w:rPr>
      </w:pPr>
    </w:p>
    <w:p w:rsidR="008C2682" w:rsidRDefault="008C2682" w:rsidP="002E660A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  <w:sectPr w:rsidR="008C2682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2E660A" w:rsidRPr="00AC088E" w:rsidRDefault="002E660A" w:rsidP="002E660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bCs/>
          <w:sz w:val="20"/>
          <w:szCs w:val="20"/>
        </w:rPr>
        <w:lastRenderedPageBreak/>
        <w:t>SI</w:t>
      </w:r>
    </w:p>
    <w:p w:rsidR="002E660A" w:rsidRPr="00AC088E" w:rsidRDefault="002E660A" w:rsidP="002E660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88E">
        <w:rPr>
          <w:rFonts w:ascii="Arial" w:hAnsi="Arial" w:cs="Arial"/>
          <w:bCs/>
          <w:sz w:val="20"/>
          <w:szCs w:val="20"/>
        </w:rPr>
        <w:lastRenderedPageBreak/>
        <w:t xml:space="preserve">NO </w:t>
      </w:r>
    </w:p>
    <w:p w:rsidR="008C2682" w:rsidRDefault="008C2682" w:rsidP="002E660A">
      <w:pPr>
        <w:ind w:left="360"/>
        <w:rPr>
          <w:rFonts w:ascii="Arial" w:hAnsi="Arial" w:cs="Arial"/>
          <w:bCs/>
          <w:sz w:val="20"/>
          <w:szCs w:val="20"/>
        </w:rPr>
        <w:sectPr w:rsidR="008C2682" w:rsidSect="008C2682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2E660A" w:rsidRPr="00131108" w:rsidRDefault="002E660A" w:rsidP="002E660A">
      <w:pPr>
        <w:ind w:left="360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lastRenderedPageBreak/>
        <w:t>Domanda in sanatoria del _____________________n. prot_______________________</w:t>
      </w:r>
    </w:p>
    <w:p w:rsidR="002E660A" w:rsidRPr="00131108" w:rsidRDefault="002E660A" w:rsidP="002E660A">
      <w:pPr>
        <w:rPr>
          <w:rFonts w:ascii="Arial" w:hAnsi="Arial" w:cs="Arial"/>
          <w:b/>
          <w:bCs/>
        </w:rPr>
      </w:pPr>
    </w:p>
    <w:p w:rsidR="00317823" w:rsidRDefault="00317823" w:rsidP="00481302">
      <w:pPr>
        <w:spacing w:line="360" w:lineRule="auto"/>
        <w:rPr>
          <w:rFonts w:ascii="Arial" w:hAnsi="Arial" w:cs="Arial"/>
          <w:b/>
          <w:sz w:val="20"/>
          <w:highlight w:val="green"/>
        </w:rPr>
      </w:pPr>
    </w:p>
    <w:p w:rsidR="001A5598" w:rsidRDefault="001A5598" w:rsidP="0048130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17823" w:rsidRPr="0049157C" w:rsidRDefault="00FD60D5" w:rsidP="0048130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9157C">
        <w:rPr>
          <w:rFonts w:ascii="Arial" w:hAnsi="Arial" w:cs="Arial"/>
          <w:b/>
          <w:sz w:val="28"/>
          <w:szCs w:val="28"/>
        </w:rPr>
        <w:t>DATI RELATIVI ALL’ABITAZIONE E ALL’EDIFICIO RESIDENZIALE</w:t>
      </w:r>
    </w:p>
    <w:p w:rsidR="001A5598" w:rsidRDefault="001A5598" w:rsidP="00FD60D5">
      <w:pPr>
        <w:rPr>
          <w:rFonts w:ascii="Arial" w:hAnsi="Arial" w:cs="Arial"/>
          <w:b/>
          <w:bCs/>
          <w:u w:val="single"/>
        </w:rPr>
      </w:pPr>
    </w:p>
    <w:p w:rsidR="00FD60D5" w:rsidRPr="00131108" w:rsidRDefault="00FD60D5" w:rsidP="00FD60D5">
      <w:pPr>
        <w:rPr>
          <w:rFonts w:ascii="Arial" w:hAnsi="Arial" w:cs="Arial"/>
          <w:b/>
          <w:u w:val="single"/>
        </w:rPr>
      </w:pPr>
      <w:r w:rsidRPr="00131108">
        <w:rPr>
          <w:rFonts w:ascii="Arial" w:hAnsi="Arial" w:cs="Arial"/>
          <w:b/>
          <w:bCs/>
          <w:u w:val="single"/>
        </w:rPr>
        <w:t>ASSICURAZIONI</w:t>
      </w:r>
    </w:p>
    <w:p w:rsidR="00FD60D5" w:rsidRPr="00131108" w:rsidRDefault="00FD60D5" w:rsidP="00FD60D5">
      <w:pPr>
        <w:ind w:left="360"/>
        <w:rPr>
          <w:rFonts w:ascii="Arial" w:hAnsi="Arial" w:cs="Arial"/>
          <w:sz w:val="22"/>
          <w:szCs w:val="22"/>
        </w:rPr>
      </w:pPr>
    </w:p>
    <w:p w:rsidR="00FD60D5" w:rsidRPr="00131108" w:rsidRDefault="00FD60D5" w:rsidP="00FD60D5">
      <w:pPr>
        <w:rPr>
          <w:rFonts w:ascii="Arial" w:hAnsi="Arial" w:cs="Arial"/>
          <w:b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t>L’abitazione</w:t>
      </w:r>
      <w:r>
        <w:rPr>
          <w:rFonts w:ascii="Arial" w:hAnsi="Arial" w:cs="Arial"/>
          <w:sz w:val="20"/>
          <w:szCs w:val="20"/>
        </w:rPr>
        <w:t>/edificio</w:t>
      </w:r>
      <w:r w:rsidR="00DE0294">
        <w:rPr>
          <w:rFonts w:ascii="Arial" w:hAnsi="Arial" w:cs="Arial"/>
          <w:sz w:val="20"/>
          <w:szCs w:val="20"/>
        </w:rPr>
        <w:t xml:space="preserve"> residenziale </w:t>
      </w:r>
      <w:r w:rsidRPr="00131108">
        <w:rPr>
          <w:rFonts w:ascii="Arial" w:hAnsi="Arial" w:cs="Arial"/>
          <w:sz w:val="20"/>
          <w:szCs w:val="20"/>
        </w:rPr>
        <w:t xml:space="preserve"> </w:t>
      </w:r>
      <w:r w:rsidR="0049157C">
        <w:rPr>
          <w:rFonts w:ascii="Arial" w:hAnsi="Arial" w:cs="Arial"/>
          <w:sz w:val="20"/>
          <w:szCs w:val="20"/>
        </w:rPr>
        <w:t>alla data dell’evento calamitosi era</w:t>
      </w:r>
      <w:r w:rsidRPr="00131108">
        <w:rPr>
          <w:rFonts w:ascii="Arial" w:hAnsi="Arial" w:cs="Arial"/>
          <w:sz w:val="20"/>
          <w:szCs w:val="20"/>
        </w:rPr>
        <w:t xml:space="preserve"> coperta</w:t>
      </w:r>
      <w:r>
        <w:rPr>
          <w:rFonts w:ascii="Arial" w:hAnsi="Arial" w:cs="Arial"/>
          <w:sz w:val="20"/>
          <w:szCs w:val="20"/>
        </w:rPr>
        <w:t>/o</w:t>
      </w:r>
      <w:r w:rsidRPr="00131108">
        <w:rPr>
          <w:rFonts w:ascii="Arial" w:hAnsi="Arial" w:cs="Arial"/>
          <w:sz w:val="20"/>
          <w:szCs w:val="20"/>
        </w:rPr>
        <w:t xml:space="preserve"> da assicurazione: </w:t>
      </w:r>
    </w:p>
    <w:p w:rsidR="008C2682" w:rsidRDefault="008C2682" w:rsidP="00FD60D5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  <w:sectPr w:rsidR="008C2682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FD60D5" w:rsidRPr="00131108" w:rsidRDefault="00FD60D5" w:rsidP="00FD60D5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b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lastRenderedPageBreak/>
        <w:t xml:space="preserve"> SI </w:t>
      </w:r>
      <w:r w:rsidRPr="00131108">
        <w:rPr>
          <w:rFonts w:ascii="Arial" w:hAnsi="Arial" w:cs="Arial"/>
          <w:sz w:val="20"/>
          <w:szCs w:val="20"/>
        </w:rPr>
        <w:tab/>
      </w:r>
      <w:r w:rsidRPr="00131108">
        <w:rPr>
          <w:rFonts w:ascii="Arial" w:hAnsi="Arial" w:cs="Arial"/>
          <w:b/>
          <w:sz w:val="20"/>
          <w:szCs w:val="20"/>
        </w:rPr>
        <w:tab/>
      </w:r>
      <w:r w:rsidRPr="00131108">
        <w:rPr>
          <w:rFonts w:ascii="Arial" w:hAnsi="Arial" w:cs="Arial"/>
          <w:b/>
          <w:sz w:val="20"/>
          <w:szCs w:val="20"/>
        </w:rPr>
        <w:tab/>
      </w:r>
      <w:r w:rsidRPr="00131108">
        <w:rPr>
          <w:rFonts w:ascii="Arial" w:hAnsi="Arial" w:cs="Arial"/>
          <w:b/>
          <w:sz w:val="20"/>
          <w:szCs w:val="20"/>
        </w:rPr>
        <w:tab/>
      </w:r>
      <w:r w:rsidRPr="00131108">
        <w:rPr>
          <w:rFonts w:ascii="Arial" w:hAnsi="Arial" w:cs="Arial"/>
          <w:b/>
          <w:sz w:val="20"/>
          <w:szCs w:val="20"/>
        </w:rPr>
        <w:tab/>
      </w:r>
    </w:p>
    <w:p w:rsidR="00FD60D5" w:rsidRPr="00131108" w:rsidRDefault="00FD60D5" w:rsidP="00FD60D5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lastRenderedPageBreak/>
        <w:t xml:space="preserve">NO </w:t>
      </w:r>
    </w:p>
    <w:p w:rsidR="008C2682" w:rsidRDefault="008C2682" w:rsidP="00FD60D5">
      <w:pPr>
        <w:autoSpaceDE w:val="0"/>
        <w:jc w:val="both"/>
        <w:rPr>
          <w:rFonts w:ascii="Arial" w:hAnsi="Arial" w:cs="Arial"/>
        </w:rPr>
        <w:sectPr w:rsidR="008C2682" w:rsidSect="008C2682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FD60D5" w:rsidRPr="00131108" w:rsidRDefault="00FD60D5" w:rsidP="00FD60D5">
      <w:pPr>
        <w:autoSpaceDE w:val="0"/>
        <w:jc w:val="both"/>
        <w:rPr>
          <w:rFonts w:ascii="Arial" w:hAnsi="Arial" w:cs="Arial"/>
        </w:rPr>
      </w:pPr>
    </w:p>
    <w:p w:rsidR="00FD60D5" w:rsidRDefault="00FD60D5" w:rsidP="00FD60D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31108">
        <w:rPr>
          <w:rFonts w:ascii="Arial" w:hAnsi="Arial" w:cs="Arial"/>
          <w:bCs/>
          <w:sz w:val="20"/>
          <w:szCs w:val="20"/>
        </w:rPr>
        <w:t>L’indennizzo e’ già  stato percepito</w:t>
      </w:r>
    </w:p>
    <w:p w:rsidR="00FD60D5" w:rsidRDefault="00FD60D5" w:rsidP="00FD60D5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FD60D5" w:rsidRPr="00E86C2E" w:rsidRDefault="00FD60D5" w:rsidP="00FD60D5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b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t xml:space="preserve">SI </w:t>
      </w:r>
      <w:r w:rsidRPr="001311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per €_______________(</w:t>
      </w:r>
      <w:r w:rsidRPr="00B9778E">
        <w:rPr>
          <w:rFonts w:ascii="Arial" w:hAnsi="Arial" w:cs="Arial"/>
          <w:i/>
          <w:sz w:val="18"/>
          <w:szCs w:val="18"/>
        </w:rPr>
        <w:t xml:space="preserve">Indicare </w:t>
      </w:r>
      <w:r w:rsidRPr="00E86C2E">
        <w:rPr>
          <w:rFonts w:ascii="Arial" w:hAnsi="Arial" w:cs="Arial"/>
          <w:i/>
          <w:sz w:val="18"/>
          <w:szCs w:val="18"/>
        </w:rPr>
        <w:t>l’importo  ed allegare</w:t>
      </w:r>
      <w:r w:rsidR="00E86C2E" w:rsidRPr="00E86C2E">
        <w:rPr>
          <w:rFonts w:ascii="Arial" w:hAnsi="Arial" w:cs="Arial"/>
          <w:i/>
          <w:sz w:val="18"/>
          <w:szCs w:val="18"/>
        </w:rPr>
        <w:t xml:space="preserve">, se già disponibile, </w:t>
      </w:r>
      <w:r w:rsidRPr="00E86C2E">
        <w:rPr>
          <w:rFonts w:ascii="Arial" w:hAnsi="Arial" w:cs="Arial"/>
          <w:i/>
          <w:sz w:val="18"/>
          <w:szCs w:val="18"/>
        </w:rPr>
        <w:t xml:space="preserve"> la  perizia della compagnia di assicurazioni e la quietanza liberatoria</w:t>
      </w:r>
      <w:r w:rsidRPr="00E86C2E">
        <w:rPr>
          <w:rFonts w:ascii="Arial" w:hAnsi="Arial" w:cs="Arial"/>
          <w:sz w:val="20"/>
          <w:szCs w:val="20"/>
        </w:rPr>
        <w:t>)</w:t>
      </w:r>
    </w:p>
    <w:p w:rsidR="00FD60D5" w:rsidRPr="00131108" w:rsidRDefault="00FD60D5" w:rsidP="00FD60D5">
      <w:pPr>
        <w:ind w:left="708"/>
        <w:rPr>
          <w:rFonts w:ascii="Arial" w:hAnsi="Arial" w:cs="Arial"/>
          <w:b/>
          <w:sz w:val="20"/>
          <w:szCs w:val="20"/>
        </w:rPr>
      </w:pPr>
      <w:r w:rsidRPr="00131108">
        <w:rPr>
          <w:rFonts w:ascii="Arial" w:hAnsi="Arial" w:cs="Arial"/>
          <w:b/>
          <w:sz w:val="20"/>
          <w:szCs w:val="20"/>
        </w:rPr>
        <w:tab/>
      </w:r>
      <w:r w:rsidRPr="00131108">
        <w:rPr>
          <w:rFonts w:ascii="Arial" w:hAnsi="Arial" w:cs="Arial"/>
          <w:b/>
          <w:sz w:val="20"/>
          <w:szCs w:val="20"/>
        </w:rPr>
        <w:tab/>
      </w:r>
      <w:r w:rsidRPr="00131108">
        <w:rPr>
          <w:rFonts w:ascii="Arial" w:hAnsi="Arial" w:cs="Arial"/>
          <w:b/>
          <w:sz w:val="20"/>
          <w:szCs w:val="20"/>
        </w:rPr>
        <w:tab/>
      </w:r>
      <w:r w:rsidRPr="00131108">
        <w:rPr>
          <w:rFonts w:ascii="Arial" w:hAnsi="Arial" w:cs="Arial"/>
          <w:b/>
          <w:sz w:val="20"/>
          <w:szCs w:val="20"/>
        </w:rPr>
        <w:tab/>
      </w:r>
    </w:p>
    <w:p w:rsidR="00FD60D5" w:rsidRPr="00131108" w:rsidRDefault="00FD60D5" w:rsidP="00FD60D5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t xml:space="preserve">NO </w:t>
      </w:r>
    </w:p>
    <w:p w:rsidR="00FD60D5" w:rsidRPr="00131108" w:rsidRDefault="00FD60D5" w:rsidP="00FD60D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A5598" w:rsidRDefault="001A5598" w:rsidP="00FD60D5">
      <w:pPr>
        <w:autoSpaceDE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D60D5" w:rsidRPr="001A5598" w:rsidRDefault="00FD60D5" w:rsidP="00FD60D5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98">
        <w:rPr>
          <w:rFonts w:ascii="Arial" w:hAnsi="Arial" w:cs="Arial"/>
          <w:b/>
          <w:sz w:val="22"/>
          <w:szCs w:val="22"/>
          <w:u w:val="single"/>
        </w:rPr>
        <w:t xml:space="preserve">CONTRIBUTI DI ALTRI ENTI </w:t>
      </w:r>
    </w:p>
    <w:p w:rsidR="00FD60D5" w:rsidRPr="00131108" w:rsidRDefault="00FD60D5" w:rsidP="00FD60D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0D5" w:rsidRPr="00131108" w:rsidRDefault="00DE0294" w:rsidP="00FD60D5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l’abitazione/edificio residenziale s</w:t>
      </w:r>
      <w:r w:rsidR="00FD60D5" w:rsidRPr="00131108">
        <w:rPr>
          <w:rFonts w:ascii="Arial" w:hAnsi="Arial" w:cs="Arial"/>
          <w:sz w:val="20"/>
          <w:szCs w:val="20"/>
        </w:rPr>
        <w:t>ono state presentate domande di contributo per lo stesso evento presso altri enti:</w:t>
      </w:r>
    </w:p>
    <w:p w:rsidR="00FD60D5" w:rsidRPr="00131108" w:rsidRDefault="00FD60D5" w:rsidP="00C129FF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t xml:space="preserve">SI </w:t>
      </w:r>
      <w:r w:rsidRPr="00131108">
        <w:rPr>
          <w:rFonts w:ascii="Arial" w:hAnsi="Arial" w:cs="Arial"/>
          <w:sz w:val="20"/>
          <w:szCs w:val="20"/>
        </w:rPr>
        <w:tab/>
      </w:r>
      <w:r w:rsidR="00E86C2E">
        <w:rPr>
          <w:rFonts w:ascii="Arial" w:hAnsi="Arial" w:cs="Arial"/>
          <w:sz w:val="20"/>
          <w:szCs w:val="20"/>
        </w:rPr>
        <w:t>(</w:t>
      </w:r>
      <w:r w:rsidRPr="00E86C2E">
        <w:rPr>
          <w:rFonts w:ascii="Arial" w:hAnsi="Arial" w:cs="Arial"/>
          <w:i/>
          <w:sz w:val="18"/>
          <w:szCs w:val="18"/>
        </w:rPr>
        <w:t>Indicare</w:t>
      </w:r>
      <w:r w:rsidR="00E86C2E" w:rsidRPr="00E86C2E">
        <w:rPr>
          <w:rFonts w:ascii="Arial" w:hAnsi="Arial" w:cs="Arial"/>
          <w:i/>
          <w:sz w:val="18"/>
          <w:szCs w:val="18"/>
        </w:rPr>
        <w:t xml:space="preserve"> il n</w:t>
      </w:r>
      <w:r w:rsidRPr="00E86C2E">
        <w:rPr>
          <w:rFonts w:ascii="Arial" w:hAnsi="Arial" w:cs="Arial"/>
          <w:i/>
          <w:sz w:val="18"/>
          <w:szCs w:val="18"/>
        </w:rPr>
        <w:t>ome dell’ Ente</w:t>
      </w:r>
      <w:r w:rsidR="00E86C2E" w:rsidRPr="00E86C2E">
        <w:rPr>
          <w:rFonts w:ascii="Arial" w:hAnsi="Arial" w:cs="Arial"/>
          <w:i/>
          <w:sz w:val="20"/>
          <w:szCs w:val="20"/>
        </w:rPr>
        <w:t>)</w:t>
      </w:r>
      <w:r w:rsidRPr="00131108">
        <w:rPr>
          <w:rFonts w:ascii="Arial" w:hAnsi="Arial" w:cs="Arial"/>
          <w:sz w:val="20"/>
          <w:szCs w:val="20"/>
        </w:rPr>
        <w:t>________________________________________________</w:t>
      </w:r>
    </w:p>
    <w:p w:rsidR="00FD60D5" w:rsidRPr="00131108" w:rsidRDefault="00FD60D5" w:rsidP="00FD60D5">
      <w:pPr>
        <w:autoSpaceDE w:val="0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tab/>
      </w:r>
      <w:r w:rsidRPr="00131108">
        <w:rPr>
          <w:rFonts w:ascii="Arial" w:hAnsi="Arial" w:cs="Arial"/>
          <w:sz w:val="20"/>
          <w:szCs w:val="20"/>
        </w:rPr>
        <w:tab/>
      </w:r>
      <w:r w:rsidR="00E86C2E">
        <w:rPr>
          <w:rFonts w:ascii="Arial" w:hAnsi="Arial" w:cs="Arial"/>
          <w:sz w:val="20"/>
          <w:szCs w:val="20"/>
        </w:rPr>
        <w:t>(</w:t>
      </w:r>
      <w:r w:rsidR="00E86C2E" w:rsidRPr="00E86C2E">
        <w:rPr>
          <w:rFonts w:ascii="Arial" w:hAnsi="Arial" w:cs="Arial"/>
          <w:i/>
          <w:sz w:val="18"/>
          <w:szCs w:val="18"/>
        </w:rPr>
        <w:t>Indicare il tipo di</w:t>
      </w:r>
      <w:r w:rsidRPr="00E86C2E">
        <w:rPr>
          <w:rFonts w:ascii="Arial" w:hAnsi="Arial" w:cs="Arial"/>
          <w:i/>
          <w:sz w:val="18"/>
          <w:szCs w:val="18"/>
        </w:rPr>
        <w:t xml:space="preserve"> contributo richiesto</w:t>
      </w:r>
      <w:r w:rsidR="00E86C2E">
        <w:rPr>
          <w:rFonts w:ascii="Arial" w:hAnsi="Arial" w:cs="Arial"/>
          <w:sz w:val="20"/>
          <w:szCs w:val="20"/>
        </w:rPr>
        <w:t>)</w:t>
      </w:r>
      <w:r w:rsidRPr="00131108">
        <w:rPr>
          <w:rFonts w:ascii="Arial" w:hAnsi="Arial" w:cs="Arial"/>
          <w:sz w:val="20"/>
          <w:szCs w:val="20"/>
        </w:rPr>
        <w:t>______ _____________________________________</w:t>
      </w:r>
    </w:p>
    <w:p w:rsidR="00FD60D5" w:rsidRPr="00131108" w:rsidRDefault="00FD60D5" w:rsidP="00C129FF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sz w:val="20"/>
          <w:szCs w:val="20"/>
        </w:rPr>
      </w:pPr>
      <w:r w:rsidRPr="00131108">
        <w:rPr>
          <w:rFonts w:ascii="Arial" w:hAnsi="Arial" w:cs="Arial"/>
          <w:sz w:val="20"/>
          <w:szCs w:val="20"/>
        </w:rPr>
        <w:t xml:space="preserve">NO </w:t>
      </w:r>
    </w:p>
    <w:p w:rsidR="00FD60D5" w:rsidRPr="00131108" w:rsidRDefault="00FD60D5" w:rsidP="00FD60D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D60D5" w:rsidRPr="00131108" w:rsidRDefault="00E86C2E" w:rsidP="00FD60D5">
      <w:pPr>
        <w:pStyle w:val="Pidipagina"/>
        <w:numPr>
          <w:ilvl w:val="0"/>
          <w:numId w:val="10"/>
        </w:numPr>
        <w:tabs>
          <w:tab w:val="clear" w:pos="4819"/>
          <w:tab w:val="clear" w:pos="9638"/>
          <w:tab w:val="center" w:pos="5670"/>
          <w:tab w:val="right" w:pos="8789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contributo è</w:t>
      </w:r>
      <w:r w:rsidR="00FD60D5" w:rsidRPr="00131108">
        <w:rPr>
          <w:rFonts w:ascii="Arial" w:hAnsi="Arial" w:cs="Arial"/>
          <w:sz w:val="20"/>
          <w:szCs w:val="20"/>
        </w:rPr>
        <w:t>' stato percepito</w:t>
      </w:r>
    </w:p>
    <w:p w:rsidR="008C2682" w:rsidRDefault="008C2682" w:rsidP="00FD60D5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  <w:sectPr w:rsidR="008C2682" w:rsidSect="00E65D74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space="720"/>
          <w:docGrid w:linePitch="600" w:charSpace="32768"/>
        </w:sectPr>
      </w:pPr>
    </w:p>
    <w:p w:rsidR="00C129FF" w:rsidRPr="00C129FF" w:rsidRDefault="00FD60D5" w:rsidP="00C129FF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b/>
          <w:sz w:val="20"/>
        </w:rPr>
      </w:pPr>
      <w:r w:rsidRPr="00C129FF">
        <w:rPr>
          <w:rFonts w:ascii="Arial" w:hAnsi="Arial" w:cs="Arial"/>
          <w:sz w:val="20"/>
          <w:szCs w:val="20"/>
        </w:rPr>
        <w:lastRenderedPageBreak/>
        <w:t>SI  per € ___________ (</w:t>
      </w:r>
      <w:r w:rsidRPr="00C129FF">
        <w:rPr>
          <w:rFonts w:ascii="Arial" w:hAnsi="Arial" w:cs="Arial"/>
          <w:i/>
          <w:sz w:val="18"/>
          <w:szCs w:val="18"/>
        </w:rPr>
        <w:t>Indicare l’importo</w:t>
      </w:r>
      <w:r w:rsidRPr="00C129FF">
        <w:rPr>
          <w:rFonts w:ascii="Arial" w:hAnsi="Arial" w:cs="Arial"/>
          <w:sz w:val="20"/>
          <w:szCs w:val="20"/>
        </w:rPr>
        <w:t>)</w:t>
      </w:r>
    </w:p>
    <w:p w:rsidR="00317823" w:rsidRPr="00C129FF" w:rsidRDefault="00FD60D5" w:rsidP="00C129FF">
      <w:pPr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Arial" w:hAnsi="Arial" w:cs="Arial"/>
          <w:b/>
          <w:sz w:val="20"/>
        </w:rPr>
      </w:pPr>
      <w:r w:rsidRPr="00C129FF">
        <w:rPr>
          <w:rFonts w:ascii="Arial" w:hAnsi="Arial" w:cs="Arial"/>
          <w:sz w:val="20"/>
          <w:szCs w:val="20"/>
        </w:rPr>
        <w:lastRenderedPageBreak/>
        <w:t>NO</w:t>
      </w:r>
    </w:p>
    <w:p w:rsidR="008C2682" w:rsidRDefault="008C2682" w:rsidP="00481302">
      <w:pPr>
        <w:spacing w:line="360" w:lineRule="auto"/>
        <w:rPr>
          <w:rFonts w:ascii="Arial" w:hAnsi="Arial" w:cs="Arial"/>
          <w:b/>
          <w:sz w:val="20"/>
          <w:highlight w:val="green"/>
        </w:rPr>
        <w:sectPr w:rsidR="008C2682" w:rsidSect="008C2682">
          <w:footnotePr>
            <w:pos w:val="beneathText"/>
          </w:footnotePr>
          <w:type w:val="continuous"/>
          <w:pgSz w:w="11906" w:h="16838"/>
          <w:pgMar w:top="426" w:right="707" w:bottom="764" w:left="1134" w:header="720" w:footer="708" w:gutter="0"/>
          <w:cols w:num="2" w:space="720" w:equalWidth="0">
            <w:col w:w="4678" w:space="708"/>
            <w:col w:w="4678"/>
          </w:cols>
          <w:docGrid w:linePitch="600" w:charSpace="32768"/>
        </w:sectPr>
      </w:pPr>
    </w:p>
    <w:p w:rsidR="00317823" w:rsidRDefault="00317823" w:rsidP="00481302">
      <w:pPr>
        <w:spacing w:line="360" w:lineRule="auto"/>
        <w:rPr>
          <w:rFonts w:ascii="Arial" w:hAnsi="Arial" w:cs="Arial"/>
          <w:b/>
          <w:sz w:val="20"/>
          <w:highlight w:val="green"/>
        </w:rPr>
      </w:pPr>
    </w:p>
    <w:p w:rsidR="00481302" w:rsidRDefault="00481302" w:rsidP="00A80267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rPr>
          <w:rFonts w:ascii="Calibri" w:hAnsi="Calibri"/>
          <w:b/>
          <w:highlight w:val="cyan"/>
        </w:rPr>
      </w:pPr>
    </w:p>
    <w:p w:rsidR="00A37AE3" w:rsidRDefault="00A37AE3" w:rsidP="00A80267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2" w:after="2"/>
        <w:rPr>
          <w:rFonts w:ascii="Arial" w:hAnsi="Arial" w:cs="Arial"/>
          <w:b/>
          <w:bCs/>
        </w:rPr>
      </w:pPr>
    </w:p>
    <w:p w:rsidR="00A37AE3" w:rsidRDefault="00A37AE3" w:rsidP="00A80267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2" w:after="2"/>
        <w:rPr>
          <w:rFonts w:ascii="Arial" w:hAnsi="Arial" w:cs="Arial"/>
          <w:b/>
          <w:bCs/>
        </w:rPr>
      </w:pPr>
    </w:p>
    <w:p w:rsidR="009965C4" w:rsidRPr="007553C6" w:rsidRDefault="00713572" w:rsidP="00A80267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2" w:after="2"/>
        <w:rPr>
          <w:rFonts w:ascii="Arial" w:hAnsi="Arial" w:cs="Arial"/>
          <w:b/>
          <w:bCs/>
        </w:rPr>
      </w:pPr>
      <w:r w:rsidRPr="007553C6">
        <w:rPr>
          <w:rFonts w:ascii="Arial" w:hAnsi="Arial" w:cs="Arial"/>
          <w:b/>
          <w:bCs/>
        </w:rPr>
        <w:t>SI</w:t>
      </w:r>
      <w:r w:rsidR="009965C4" w:rsidRPr="007553C6">
        <w:rPr>
          <w:rFonts w:ascii="Arial" w:hAnsi="Arial" w:cs="Arial"/>
          <w:b/>
          <w:bCs/>
        </w:rPr>
        <w:t xml:space="preserve">  PRODUCONO:</w:t>
      </w:r>
    </w:p>
    <w:p w:rsidR="00A80267" w:rsidRPr="007553C6" w:rsidRDefault="00A80267" w:rsidP="00A80267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2" w:after="2"/>
        <w:rPr>
          <w:rFonts w:ascii="Arial" w:hAnsi="Arial" w:cs="Arial"/>
          <w:sz w:val="18"/>
          <w:szCs w:val="18"/>
        </w:rPr>
      </w:pPr>
      <w:r w:rsidRPr="007553C6">
        <w:rPr>
          <w:rFonts w:ascii="Arial" w:hAnsi="Arial" w:cs="Arial"/>
          <w:b/>
          <w:bCs/>
          <w:i/>
          <w:sz w:val="20"/>
          <w:szCs w:val="20"/>
        </w:rPr>
        <w:t>(NB:</w:t>
      </w:r>
      <w:r w:rsidRPr="007553C6">
        <w:rPr>
          <w:rFonts w:ascii="Arial" w:hAnsi="Arial" w:cs="Arial"/>
          <w:sz w:val="18"/>
          <w:szCs w:val="18"/>
        </w:rPr>
        <w:t xml:space="preserve"> </w:t>
      </w:r>
      <w:r w:rsidR="003A1B11" w:rsidRPr="007553C6">
        <w:rPr>
          <w:rFonts w:ascii="Arial" w:hAnsi="Arial" w:cs="Arial"/>
          <w:sz w:val="22"/>
          <w:szCs w:val="22"/>
        </w:rPr>
        <w:t>*</w:t>
      </w:r>
      <w:r w:rsidRPr="007553C6">
        <w:rPr>
          <w:rFonts w:ascii="Arial" w:hAnsi="Arial" w:cs="Arial"/>
          <w:sz w:val="18"/>
          <w:szCs w:val="18"/>
        </w:rPr>
        <w:t xml:space="preserve"> Allegato obbligatorio; </w:t>
      </w:r>
      <w:r w:rsidRPr="007553C6">
        <w:rPr>
          <w:rFonts w:ascii="Arial" w:hAnsi="Arial" w:cs="Arial"/>
          <w:sz w:val="22"/>
          <w:szCs w:val="22"/>
        </w:rPr>
        <w:t>*</w:t>
      </w:r>
      <w:r w:rsidR="003A1B11" w:rsidRPr="007553C6">
        <w:rPr>
          <w:rFonts w:ascii="Arial" w:hAnsi="Arial" w:cs="Arial"/>
          <w:sz w:val="22"/>
          <w:szCs w:val="22"/>
        </w:rPr>
        <w:t>*</w:t>
      </w:r>
      <w:r w:rsidRPr="007553C6">
        <w:rPr>
          <w:rFonts w:ascii="Arial" w:hAnsi="Arial" w:cs="Arial"/>
          <w:sz w:val="18"/>
          <w:szCs w:val="18"/>
        </w:rPr>
        <w:t xml:space="preserve"> Allegato </w:t>
      </w:r>
      <w:r w:rsidR="000002F0">
        <w:rPr>
          <w:rFonts w:ascii="Arial" w:hAnsi="Arial" w:cs="Arial"/>
          <w:sz w:val="18"/>
          <w:szCs w:val="18"/>
        </w:rPr>
        <w:t xml:space="preserve">e/o documentazione </w:t>
      </w:r>
      <w:r w:rsidRPr="007553C6">
        <w:rPr>
          <w:rFonts w:ascii="Arial" w:hAnsi="Arial" w:cs="Arial"/>
          <w:sz w:val="18"/>
          <w:szCs w:val="18"/>
        </w:rPr>
        <w:t>da produrre solo se ricorre il caso)</w:t>
      </w:r>
    </w:p>
    <w:p w:rsidR="00316A58" w:rsidRPr="007553C6" w:rsidRDefault="00AB427A" w:rsidP="00D50412">
      <w:pPr>
        <w:numPr>
          <w:ilvl w:val="0"/>
          <w:numId w:val="15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All. A</w:t>
      </w:r>
      <w:r w:rsidR="00DB1128" w:rsidRPr="007553C6">
        <w:rPr>
          <w:rFonts w:ascii="Arial" w:hAnsi="Arial" w:cs="Arial"/>
          <w:sz w:val="20"/>
          <w:szCs w:val="20"/>
        </w:rPr>
        <w:t>2</w:t>
      </w:r>
      <w:r w:rsidR="00316A58" w:rsidRPr="007553C6">
        <w:rPr>
          <w:rFonts w:ascii="Arial" w:hAnsi="Arial" w:cs="Arial"/>
          <w:sz w:val="20"/>
          <w:szCs w:val="20"/>
        </w:rPr>
        <w:t xml:space="preserve">: </w:t>
      </w:r>
      <w:r w:rsidR="00A873AC" w:rsidRPr="007553C6">
        <w:rPr>
          <w:rFonts w:ascii="Arial" w:hAnsi="Arial" w:cs="Arial"/>
          <w:sz w:val="20"/>
          <w:szCs w:val="20"/>
        </w:rPr>
        <w:t>Perizia asseverata</w:t>
      </w:r>
      <w:r w:rsidR="0059368F" w:rsidRPr="007553C6">
        <w:rPr>
          <w:rFonts w:ascii="Arial" w:hAnsi="Arial" w:cs="Arial"/>
          <w:sz w:val="20"/>
          <w:szCs w:val="20"/>
        </w:rPr>
        <w:t>**</w:t>
      </w:r>
    </w:p>
    <w:p w:rsidR="00C70EAE" w:rsidRPr="007553C6" w:rsidRDefault="00C70EAE" w:rsidP="00C70EAE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All</w:t>
      </w:r>
      <w:r w:rsidR="00DB1128" w:rsidRPr="007553C6">
        <w:rPr>
          <w:rFonts w:ascii="Arial" w:hAnsi="Arial" w:cs="Arial"/>
          <w:sz w:val="20"/>
          <w:szCs w:val="20"/>
        </w:rPr>
        <w:t>.</w:t>
      </w:r>
      <w:r w:rsidRPr="007553C6">
        <w:rPr>
          <w:rFonts w:ascii="Arial" w:hAnsi="Arial" w:cs="Arial"/>
          <w:sz w:val="20"/>
          <w:szCs w:val="20"/>
        </w:rPr>
        <w:t xml:space="preserve"> A</w:t>
      </w:r>
      <w:r w:rsidR="00DB1128" w:rsidRPr="007553C6">
        <w:rPr>
          <w:rFonts w:ascii="Arial" w:hAnsi="Arial" w:cs="Arial"/>
          <w:sz w:val="20"/>
          <w:szCs w:val="20"/>
        </w:rPr>
        <w:t>3</w:t>
      </w:r>
      <w:r w:rsidR="00A873AC" w:rsidRPr="007553C6">
        <w:rPr>
          <w:rFonts w:ascii="Arial" w:hAnsi="Arial" w:cs="Arial"/>
          <w:sz w:val="20"/>
          <w:szCs w:val="20"/>
        </w:rPr>
        <w:t>: Delega dei comproprietari dell’abitazione ad un comproprietario</w:t>
      </w:r>
      <w:r w:rsidR="003A1B11" w:rsidRPr="007553C6">
        <w:rPr>
          <w:rFonts w:ascii="Arial" w:hAnsi="Arial" w:cs="Arial"/>
          <w:sz w:val="20"/>
          <w:szCs w:val="20"/>
        </w:rPr>
        <w:t>**</w:t>
      </w:r>
    </w:p>
    <w:p w:rsidR="00C70EAE" w:rsidRPr="007553C6" w:rsidRDefault="00C70EAE" w:rsidP="00C70EAE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All. A</w:t>
      </w:r>
      <w:r w:rsidR="00DB1128" w:rsidRPr="007553C6">
        <w:rPr>
          <w:rFonts w:ascii="Arial" w:hAnsi="Arial" w:cs="Arial"/>
          <w:sz w:val="20"/>
          <w:szCs w:val="20"/>
        </w:rPr>
        <w:t>4</w:t>
      </w:r>
      <w:r w:rsidRPr="007553C6">
        <w:rPr>
          <w:rFonts w:ascii="Arial" w:hAnsi="Arial" w:cs="Arial"/>
          <w:sz w:val="20"/>
          <w:szCs w:val="20"/>
        </w:rPr>
        <w:t xml:space="preserve">: </w:t>
      </w:r>
      <w:r w:rsidR="00A873AC" w:rsidRPr="007553C6">
        <w:rPr>
          <w:rFonts w:ascii="Arial" w:hAnsi="Arial" w:cs="Arial"/>
          <w:sz w:val="20"/>
          <w:szCs w:val="20"/>
        </w:rPr>
        <w:t>Delega dei condomini ad un condomino per le parti comuni danneggiate di un edificio residenziale</w:t>
      </w:r>
      <w:r w:rsidR="003A1B11" w:rsidRPr="007553C6">
        <w:rPr>
          <w:rFonts w:ascii="Arial" w:hAnsi="Arial" w:cs="Arial"/>
          <w:sz w:val="20"/>
          <w:szCs w:val="20"/>
        </w:rPr>
        <w:t>**</w:t>
      </w:r>
    </w:p>
    <w:p w:rsidR="00AB427A" w:rsidRPr="007553C6" w:rsidRDefault="00AB427A" w:rsidP="00AB427A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All. A</w:t>
      </w:r>
      <w:r w:rsidR="00DB1128" w:rsidRPr="007553C6">
        <w:rPr>
          <w:rFonts w:ascii="Arial" w:hAnsi="Arial" w:cs="Arial"/>
          <w:sz w:val="20"/>
          <w:szCs w:val="20"/>
        </w:rPr>
        <w:t>5</w:t>
      </w:r>
      <w:r w:rsidRPr="007553C6">
        <w:rPr>
          <w:rFonts w:ascii="Arial" w:hAnsi="Arial" w:cs="Arial"/>
          <w:sz w:val="20"/>
          <w:szCs w:val="20"/>
        </w:rPr>
        <w:t xml:space="preserve">: </w:t>
      </w:r>
      <w:r w:rsidR="00A873AC" w:rsidRPr="007553C6">
        <w:rPr>
          <w:rFonts w:ascii="Arial" w:hAnsi="Arial" w:cs="Arial"/>
          <w:sz w:val="20"/>
          <w:szCs w:val="20"/>
        </w:rPr>
        <w:t>Rendicontazione</w:t>
      </w:r>
      <w:r w:rsidR="003A1B11" w:rsidRPr="007553C6">
        <w:rPr>
          <w:rFonts w:ascii="Arial" w:hAnsi="Arial" w:cs="Arial"/>
          <w:sz w:val="20"/>
          <w:szCs w:val="20"/>
        </w:rPr>
        <w:t xml:space="preserve"> </w:t>
      </w:r>
      <w:r w:rsidR="00005107">
        <w:rPr>
          <w:rFonts w:ascii="Arial" w:hAnsi="Arial" w:cs="Arial"/>
          <w:sz w:val="20"/>
          <w:szCs w:val="20"/>
        </w:rPr>
        <w:t xml:space="preserve">delle </w:t>
      </w:r>
      <w:r w:rsidR="00A873AC" w:rsidRPr="007553C6">
        <w:rPr>
          <w:rFonts w:ascii="Arial" w:hAnsi="Arial" w:cs="Arial"/>
          <w:sz w:val="20"/>
          <w:szCs w:val="20"/>
        </w:rPr>
        <w:t>spese sostenute per i beni immobili alla data di presentazione della domanda di contributo</w:t>
      </w:r>
      <w:r w:rsidR="003A1B11" w:rsidRPr="007553C6">
        <w:rPr>
          <w:rFonts w:ascii="Arial" w:hAnsi="Arial" w:cs="Arial"/>
          <w:sz w:val="20"/>
          <w:szCs w:val="20"/>
        </w:rPr>
        <w:t>**</w:t>
      </w:r>
    </w:p>
    <w:p w:rsidR="00831895" w:rsidRPr="007553C6" w:rsidRDefault="00831895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>Verbale assemblea condominiale</w:t>
      </w:r>
      <w:r w:rsidR="003A1B11" w:rsidRPr="007553C6">
        <w:rPr>
          <w:rFonts w:ascii="Arial" w:hAnsi="Arial" w:cs="Arial"/>
          <w:sz w:val="20"/>
          <w:szCs w:val="20"/>
        </w:rPr>
        <w:t>**</w:t>
      </w:r>
    </w:p>
    <w:p w:rsidR="00DB1128" w:rsidRPr="007553C6" w:rsidRDefault="00A16F03" w:rsidP="00DB1128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C70EAE" w:rsidRPr="007553C6">
        <w:rPr>
          <w:rFonts w:ascii="Arial" w:hAnsi="Arial" w:cs="Arial"/>
          <w:sz w:val="20"/>
          <w:szCs w:val="20"/>
        </w:rPr>
        <w:t>uadro economico di progett</w:t>
      </w:r>
      <w:r w:rsidR="00540DF5">
        <w:rPr>
          <w:rFonts w:ascii="Arial" w:hAnsi="Arial" w:cs="Arial"/>
          <w:sz w:val="20"/>
          <w:szCs w:val="20"/>
        </w:rPr>
        <w:t>o</w:t>
      </w:r>
      <w:r w:rsidR="00C70EAE" w:rsidRPr="007553C6">
        <w:rPr>
          <w:rFonts w:ascii="Arial" w:hAnsi="Arial" w:cs="Arial"/>
          <w:sz w:val="20"/>
          <w:szCs w:val="20"/>
        </w:rPr>
        <w:t xml:space="preserve"> dell’abitazione da ricostruire o costruire in altro sito (</w:t>
      </w:r>
      <w:r w:rsidR="00C70EAE" w:rsidRPr="007553C6">
        <w:rPr>
          <w:rFonts w:ascii="Arial" w:hAnsi="Arial" w:cs="Arial"/>
          <w:i/>
          <w:sz w:val="20"/>
          <w:szCs w:val="20"/>
        </w:rPr>
        <w:t>da allegare alla domanda, qualora nella scheda B non sia stato indicato alcun importo per ragioni dovute all</w:t>
      </w:r>
      <w:r w:rsidR="00540DF5">
        <w:rPr>
          <w:rFonts w:ascii="Arial" w:hAnsi="Arial" w:cs="Arial"/>
          <w:i/>
          <w:sz w:val="20"/>
          <w:szCs w:val="20"/>
        </w:rPr>
        <w:t>’impossibilità</w:t>
      </w:r>
      <w:r w:rsidR="00C70EAE" w:rsidRPr="007553C6">
        <w:rPr>
          <w:rFonts w:ascii="Arial" w:hAnsi="Arial" w:cs="Arial"/>
          <w:i/>
          <w:sz w:val="20"/>
          <w:szCs w:val="20"/>
        </w:rPr>
        <w:t xml:space="preserve"> di </w:t>
      </w:r>
      <w:r w:rsidR="00540DF5">
        <w:rPr>
          <w:rFonts w:ascii="Arial" w:hAnsi="Arial" w:cs="Arial"/>
          <w:i/>
          <w:sz w:val="20"/>
          <w:szCs w:val="20"/>
        </w:rPr>
        <w:t>determinare</w:t>
      </w:r>
      <w:r w:rsidR="00C70EAE" w:rsidRPr="007553C6">
        <w:rPr>
          <w:rFonts w:ascii="Arial" w:hAnsi="Arial" w:cs="Arial"/>
          <w:i/>
          <w:sz w:val="20"/>
          <w:szCs w:val="20"/>
        </w:rPr>
        <w:t>, al momento della segnalazione dei danni, il tipo di intervento da eseguire</w:t>
      </w:r>
      <w:r w:rsidR="00540DF5">
        <w:rPr>
          <w:rFonts w:ascii="Arial" w:hAnsi="Arial" w:cs="Arial"/>
          <w:i/>
          <w:sz w:val="20"/>
          <w:szCs w:val="20"/>
        </w:rPr>
        <w:t xml:space="preserve"> e, conseguentemente, di quantificarne l’importo</w:t>
      </w:r>
      <w:r w:rsidR="00DB1128" w:rsidRPr="007553C6">
        <w:rPr>
          <w:rFonts w:ascii="Arial" w:hAnsi="Arial" w:cs="Arial"/>
          <w:i/>
          <w:sz w:val="20"/>
          <w:szCs w:val="20"/>
        </w:rPr>
        <w:t>)</w:t>
      </w:r>
      <w:r w:rsidR="003A1B11" w:rsidRPr="007553C6">
        <w:rPr>
          <w:rFonts w:ascii="Arial" w:hAnsi="Arial" w:cs="Arial"/>
          <w:sz w:val="20"/>
          <w:szCs w:val="20"/>
        </w:rPr>
        <w:t xml:space="preserve"> **</w:t>
      </w:r>
    </w:p>
    <w:p w:rsidR="00C70EAE" w:rsidRPr="000002F0" w:rsidRDefault="00A16F03" w:rsidP="00DB1128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</w:t>
      </w:r>
      <w:r w:rsidR="00C70EAE" w:rsidRPr="007553C6">
        <w:rPr>
          <w:rFonts w:ascii="Arial" w:hAnsi="Arial" w:cs="Arial"/>
          <w:sz w:val="20"/>
          <w:szCs w:val="20"/>
        </w:rPr>
        <w:t>romessa di acquisto di altra abitazione</w:t>
      </w:r>
      <w:r w:rsidR="00DB1128">
        <w:rPr>
          <w:rFonts w:ascii="Calibri" w:hAnsi="Calibri" w:cs="Calibri"/>
          <w:sz w:val="22"/>
          <w:szCs w:val="22"/>
        </w:rPr>
        <w:t xml:space="preserve"> </w:t>
      </w:r>
      <w:r w:rsidR="00DB1128" w:rsidRPr="007553C6">
        <w:rPr>
          <w:rFonts w:ascii="Arial" w:hAnsi="Arial" w:cs="Arial"/>
          <w:sz w:val="20"/>
          <w:szCs w:val="20"/>
        </w:rPr>
        <w:t>(</w:t>
      </w:r>
      <w:r w:rsidR="00C70EAE" w:rsidRPr="007553C6">
        <w:rPr>
          <w:rFonts w:ascii="Arial" w:hAnsi="Arial" w:cs="Arial"/>
          <w:i/>
          <w:sz w:val="20"/>
          <w:szCs w:val="20"/>
        </w:rPr>
        <w:t xml:space="preserve">da allegare alla domanda, </w:t>
      </w:r>
      <w:r w:rsidR="00787778" w:rsidRPr="007553C6">
        <w:rPr>
          <w:rFonts w:ascii="Arial" w:hAnsi="Arial" w:cs="Arial"/>
          <w:i/>
          <w:sz w:val="20"/>
          <w:szCs w:val="20"/>
        </w:rPr>
        <w:t xml:space="preserve">in caso di delocalizzazione con acquisto di altra abitazione e </w:t>
      </w:r>
      <w:r w:rsidR="00C70EAE" w:rsidRPr="007553C6">
        <w:rPr>
          <w:rFonts w:ascii="Arial" w:hAnsi="Arial" w:cs="Arial"/>
          <w:i/>
          <w:sz w:val="20"/>
          <w:szCs w:val="20"/>
        </w:rPr>
        <w:t>qualora nella scheda B non sia stato indicato alcun importo per ragioni dovute all</w:t>
      </w:r>
      <w:r w:rsidR="00540DF5">
        <w:rPr>
          <w:rFonts w:ascii="Arial" w:hAnsi="Arial" w:cs="Arial"/>
          <w:i/>
          <w:sz w:val="20"/>
          <w:szCs w:val="20"/>
        </w:rPr>
        <w:t>’impossibilità di determinare</w:t>
      </w:r>
      <w:r w:rsidR="00C70EAE" w:rsidRPr="007553C6">
        <w:rPr>
          <w:rFonts w:ascii="Arial" w:hAnsi="Arial" w:cs="Arial"/>
          <w:i/>
          <w:sz w:val="20"/>
          <w:szCs w:val="20"/>
        </w:rPr>
        <w:t>, al momento della segnalazione dei danni, il tipo di intervento da eseguire</w:t>
      </w:r>
      <w:r w:rsidR="00540DF5">
        <w:rPr>
          <w:rFonts w:ascii="Arial" w:hAnsi="Arial" w:cs="Arial"/>
          <w:i/>
          <w:sz w:val="20"/>
          <w:szCs w:val="20"/>
        </w:rPr>
        <w:t xml:space="preserve"> e, conseguentemente, di quantificarne l’importo</w:t>
      </w:r>
      <w:r w:rsidR="003A1B11" w:rsidRPr="007553C6">
        <w:rPr>
          <w:rFonts w:ascii="Arial" w:hAnsi="Arial" w:cs="Arial"/>
          <w:i/>
          <w:sz w:val="20"/>
          <w:szCs w:val="20"/>
        </w:rPr>
        <w:t>)</w:t>
      </w:r>
      <w:r w:rsidR="003A1B11" w:rsidRPr="007553C6">
        <w:rPr>
          <w:rFonts w:ascii="Arial" w:hAnsi="Arial" w:cs="Arial"/>
          <w:sz w:val="20"/>
          <w:szCs w:val="20"/>
        </w:rPr>
        <w:t>**</w:t>
      </w:r>
    </w:p>
    <w:p w:rsidR="000002F0" w:rsidRPr="007553C6" w:rsidRDefault="00A16F03" w:rsidP="000002F0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002F0" w:rsidRPr="000002F0">
        <w:rPr>
          <w:rFonts w:ascii="Arial" w:hAnsi="Arial" w:cs="Arial"/>
          <w:sz w:val="20"/>
          <w:szCs w:val="20"/>
        </w:rPr>
        <w:t xml:space="preserve">erizia della Compagnia di assicurazioni e quietanza liberatoria </w:t>
      </w:r>
      <w:r w:rsidR="000002F0" w:rsidRPr="007553C6">
        <w:rPr>
          <w:rFonts w:ascii="Arial" w:hAnsi="Arial" w:cs="Arial"/>
          <w:sz w:val="20"/>
          <w:szCs w:val="20"/>
        </w:rPr>
        <w:t>**</w:t>
      </w:r>
    </w:p>
    <w:p w:rsidR="000002F0" w:rsidRPr="007553C6" w:rsidRDefault="00A16F03" w:rsidP="000002F0">
      <w:pPr>
        <w:numPr>
          <w:ilvl w:val="0"/>
          <w:numId w:val="4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002F0">
        <w:rPr>
          <w:rFonts w:ascii="Arial" w:hAnsi="Arial" w:cs="Arial"/>
          <w:sz w:val="20"/>
          <w:szCs w:val="20"/>
        </w:rPr>
        <w:t>ocumentazione attestante l’importo e il titolo in base al quale è corrisposto il contributo da parte di un altro ente pubblico</w:t>
      </w:r>
      <w:r w:rsidR="000002F0" w:rsidRPr="007553C6">
        <w:rPr>
          <w:rFonts w:ascii="Arial" w:hAnsi="Arial" w:cs="Arial"/>
          <w:sz w:val="20"/>
          <w:szCs w:val="20"/>
        </w:rPr>
        <w:t>**</w:t>
      </w:r>
    </w:p>
    <w:p w:rsidR="000002F0" w:rsidRPr="000002F0" w:rsidRDefault="000002F0" w:rsidP="000002F0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D60D5" w:rsidRPr="000002F0" w:rsidRDefault="00FD60D5">
      <w:pPr>
        <w:pStyle w:val="Corpodeltesto"/>
        <w:rPr>
          <w:rFonts w:ascii="Calibri" w:hAnsi="Calibri" w:cs="Arial"/>
          <w:sz w:val="20"/>
          <w:szCs w:val="20"/>
        </w:rPr>
      </w:pPr>
    </w:p>
    <w:p w:rsidR="00316A58" w:rsidRPr="007553C6" w:rsidRDefault="00316A58">
      <w:pPr>
        <w:pStyle w:val="Corpodeltesto"/>
        <w:rPr>
          <w:rFonts w:ascii="Arial" w:hAnsi="Arial" w:cs="Arial"/>
          <w:b/>
          <w:sz w:val="20"/>
          <w:szCs w:val="20"/>
        </w:rPr>
      </w:pPr>
      <w:r w:rsidRPr="007553C6">
        <w:rPr>
          <w:rFonts w:ascii="Arial" w:hAnsi="Arial" w:cs="Arial"/>
          <w:sz w:val="20"/>
          <w:szCs w:val="20"/>
        </w:rPr>
        <w:t xml:space="preserve">Ai sensi e per gli effetti di cui all’art. 13 del D.Lgs. 30/06/2003, n. 196 e successive modifiche,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previsti dall’art. 7 del medesimo decreto legislativo. </w:t>
      </w:r>
    </w:p>
    <w:p w:rsidR="00316A58" w:rsidRPr="005C170A" w:rsidRDefault="00316A58">
      <w:pPr>
        <w:tabs>
          <w:tab w:val="right" w:pos="8787"/>
        </w:tabs>
        <w:ind w:right="-2"/>
        <w:jc w:val="both"/>
        <w:rPr>
          <w:rFonts w:ascii="Calibri" w:hAnsi="Calibri" w:cs="Arial"/>
          <w:b/>
          <w:sz w:val="22"/>
          <w:szCs w:val="22"/>
        </w:rPr>
      </w:pPr>
    </w:p>
    <w:p w:rsidR="00BB7938" w:rsidRPr="007553C6" w:rsidRDefault="00316A58">
      <w:pPr>
        <w:tabs>
          <w:tab w:val="right" w:pos="8787"/>
        </w:tabs>
        <w:ind w:right="-2"/>
        <w:jc w:val="both"/>
        <w:rPr>
          <w:rFonts w:ascii="Arial" w:hAnsi="Arial" w:cs="Arial"/>
          <w:b/>
        </w:rPr>
      </w:pPr>
      <w:r w:rsidRPr="007553C6">
        <w:rPr>
          <w:rFonts w:ascii="Arial" w:hAnsi="Arial" w:cs="Arial"/>
          <w:b/>
        </w:rPr>
        <w:t>DATA ________</w:t>
      </w:r>
      <w:r w:rsidR="007A0796" w:rsidRPr="007553C6">
        <w:rPr>
          <w:rFonts w:ascii="Arial" w:hAnsi="Arial" w:cs="Arial"/>
          <w:b/>
        </w:rPr>
        <w:t>_____</w:t>
      </w:r>
    </w:p>
    <w:p w:rsidR="00C64838" w:rsidRPr="007553C6" w:rsidRDefault="00316A58">
      <w:pPr>
        <w:tabs>
          <w:tab w:val="right" w:pos="8787"/>
        </w:tabs>
        <w:ind w:right="-2"/>
        <w:jc w:val="both"/>
        <w:rPr>
          <w:rFonts w:ascii="Arial" w:hAnsi="Arial" w:cs="Arial"/>
        </w:rPr>
      </w:pPr>
      <w:r w:rsidRPr="007553C6">
        <w:rPr>
          <w:rFonts w:ascii="Arial" w:hAnsi="Arial" w:cs="Arial"/>
          <w:b/>
        </w:rPr>
        <w:t>FIRMA __________________________________</w:t>
      </w:r>
    </w:p>
    <w:p w:rsidR="00316A58" w:rsidRPr="005C170A" w:rsidRDefault="00316A58">
      <w:pPr>
        <w:tabs>
          <w:tab w:val="right" w:pos="8787"/>
        </w:tabs>
        <w:ind w:right="-2"/>
        <w:jc w:val="both"/>
        <w:rPr>
          <w:rFonts w:ascii="Calibri" w:hAnsi="Calibri"/>
          <w:b/>
        </w:rPr>
      </w:pPr>
    </w:p>
    <w:p w:rsidR="00C210CA" w:rsidRPr="007553C6" w:rsidRDefault="00BB7938">
      <w:pPr>
        <w:tabs>
          <w:tab w:val="right" w:pos="8787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7553C6">
        <w:rPr>
          <w:rFonts w:ascii="Arial" w:hAnsi="Arial" w:cs="Arial"/>
          <w:b/>
          <w:sz w:val="20"/>
          <w:szCs w:val="20"/>
        </w:rPr>
        <w:t>(</w:t>
      </w:r>
      <w:r w:rsidR="00316A58" w:rsidRPr="007553C6">
        <w:rPr>
          <w:rFonts w:ascii="Arial" w:hAnsi="Arial" w:cs="Arial"/>
          <w:b/>
          <w:sz w:val="20"/>
          <w:szCs w:val="20"/>
        </w:rPr>
        <w:t>N.B.</w:t>
      </w:r>
      <w:r w:rsidR="00316A58" w:rsidRPr="007553C6">
        <w:rPr>
          <w:rFonts w:ascii="Arial" w:hAnsi="Arial" w:cs="Arial"/>
          <w:sz w:val="20"/>
          <w:szCs w:val="20"/>
        </w:rPr>
        <w:t xml:space="preserve"> 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</w:t>
      </w:r>
      <w:r w:rsidRPr="007553C6">
        <w:rPr>
          <w:rFonts w:ascii="Arial" w:hAnsi="Arial" w:cs="Arial"/>
          <w:sz w:val="20"/>
          <w:szCs w:val="20"/>
        </w:rPr>
        <w:t>)</w:t>
      </w:r>
    </w:p>
    <w:p w:rsidR="00316A58" w:rsidRPr="005C170A" w:rsidRDefault="00316A58">
      <w:pPr>
        <w:tabs>
          <w:tab w:val="right" w:pos="8787"/>
        </w:tabs>
        <w:ind w:right="-2"/>
        <w:jc w:val="both"/>
        <w:rPr>
          <w:sz w:val="22"/>
          <w:szCs w:val="22"/>
        </w:rPr>
      </w:pPr>
    </w:p>
    <w:sectPr w:rsidR="00316A58" w:rsidRPr="005C170A" w:rsidSect="00E65D74">
      <w:footnotePr>
        <w:pos w:val="beneathText"/>
      </w:footnotePr>
      <w:type w:val="continuous"/>
      <w:pgSz w:w="11906" w:h="16838"/>
      <w:pgMar w:top="426" w:right="707" w:bottom="76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4D" w:rsidRDefault="00563C4D">
      <w:r>
        <w:separator/>
      </w:r>
    </w:p>
  </w:endnote>
  <w:endnote w:type="continuationSeparator" w:id="0">
    <w:p w:rsidR="00563C4D" w:rsidRDefault="0056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iancoenero Book">
    <w:altName w:val="Berthold Akzidenz Grotesk BE"/>
    <w:charset w:val="00"/>
    <w:family w:val="auto"/>
    <w:pitch w:val="variable"/>
    <w:sig w:usb0="00000003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7A" w:rsidRDefault="00AB427A" w:rsidP="00BB64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427A" w:rsidRDefault="00AB427A" w:rsidP="00AB427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58" w:rsidRDefault="00316A58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45pt;height:13.7pt;z-index:25165670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16A58" w:rsidRDefault="00316A58">
                <w:pPr>
                  <w:pStyle w:val="Pidipagina"/>
                </w:pPr>
              </w:p>
            </w:txbxContent>
          </v:textbox>
          <w10:wrap type="square" side="largest"/>
        </v:shape>
      </w:pict>
    </w:r>
    <w:r>
      <w:pict>
        <v:shape id="_x0000_s1026" type="#_x0000_t202" style="position:absolute;margin-left:558.8pt;margin-top:.05pt;width:1.1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316A58" w:rsidRDefault="00316A58">
                <w:pPr>
                  <w:pStyle w:val="Pidipagina"/>
                </w:pPr>
              </w:p>
            </w:txbxContent>
          </v:textbox>
          <w10:wrap type="square" side="largest"/>
        </v:shape>
      </w:pict>
    </w:r>
    <w:r>
      <w:pict>
        <v:shape id="_x0000_s1027" type="#_x0000_t202" style="position:absolute;margin-left:537.45pt;margin-top:.05pt;width:1.1pt;height:13.45pt;z-index:251658752;mso-wrap-distance-left:0;mso-wrap-distance-right:0;mso-position-horizontal-relative:page" stroked="f">
          <v:fill opacity="0" color2="black"/>
          <v:textbox inset="0,0,0,0">
            <w:txbxContent>
              <w:p w:rsidR="00316A58" w:rsidRDefault="00316A58">
                <w:pPr>
                  <w:pStyle w:val="Pidipagina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4D" w:rsidRDefault="00563C4D">
      <w:r>
        <w:separator/>
      </w:r>
    </w:p>
  </w:footnote>
  <w:footnote w:type="continuationSeparator" w:id="0">
    <w:p w:rsidR="00563C4D" w:rsidRDefault="00563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cs="Arial"/>
        <w:b/>
        <w:sz w:val="20"/>
        <w:szCs w:val="24"/>
        <w:shd w:val="clear" w:color="auto" w:fill="00FF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sz w:val="22"/>
        <w:szCs w:val="24"/>
        <w:shd w:val="clear" w:color="auto" w:fill="FFFF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4"/>
        <w:shd w:val="clear" w:color="auto" w:fill="FFFF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Cs w:val="24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  <w:shd w:val="clear" w:color="auto" w:fill="FFFF00"/>
      </w:rPr>
    </w:lvl>
  </w:abstractNum>
  <w:abstractNum w:abstractNumId="9">
    <w:nsid w:val="07143AC5"/>
    <w:multiLevelType w:val="multilevel"/>
    <w:tmpl w:val="3C8299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77D7E9B"/>
    <w:multiLevelType w:val="hybridMultilevel"/>
    <w:tmpl w:val="867CEB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06957"/>
    <w:multiLevelType w:val="hybridMultilevel"/>
    <w:tmpl w:val="19A66B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0F5319"/>
    <w:multiLevelType w:val="hybridMultilevel"/>
    <w:tmpl w:val="3C829998"/>
    <w:name w:val="WW8Num42"/>
    <w:lvl w:ilvl="0" w:tplc="517454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#cff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459BE"/>
    <w:rsid w:val="000002F0"/>
    <w:rsid w:val="00005107"/>
    <w:rsid w:val="00006F97"/>
    <w:rsid w:val="00014D30"/>
    <w:rsid w:val="00055909"/>
    <w:rsid w:val="000630BA"/>
    <w:rsid w:val="000B7483"/>
    <w:rsid w:val="000C5F0B"/>
    <w:rsid w:val="000D6531"/>
    <w:rsid w:val="000F2865"/>
    <w:rsid w:val="00106234"/>
    <w:rsid w:val="0014407E"/>
    <w:rsid w:val="001459BE"/>
    <w:rsid w:val="00180990"/>
    <w:rsid w:val="00183C05"/>
    <w:rsid w:val="00192135"/>
    <w:rsid w:val="001922F3"/>
    <w:rsid w:val="00194CCA"/>
    <w:rsid w:val="001A5598"/>
    <w:rsid w:val="001C0002"/>
    <w:rsid w:val="001C45BB"/>
    <w:rsid w:val="001F1CF5"/>
    <w:rsid w:val="00204B55"/>
    <w:rsid w:val="00210EFD"/>
    <w:rsid w:val="00247DCC"/>
    <w:rsid w:val="002609D9"/>
    <w:rsid w:val="00287815"/>
    <w:rsid w:val="002B401C"/>
    <w:rsid w:val="002C294F"/>
    <w:rsid w:val="002E660A"/>
    <w:rsid w:val="0030143E"/>
    <w:rsid w:val="00316A58"/>
    <w:rsid w:val="00317823"/>
    <w:rsid w:val="00317C99"/>
    <w:rsid w:val="0033387C"/>
    <w:rsid w:val="00337A30"/>
    <w:rsid w:val="003A1B11"/>
    <w:rsid w:val="003B05E3"/>
    <w:rsid w:val="003D5546"/>
    <w:rsid w:val="003E10AA"/>
    <w:rsid w:val="003E3ECA"/>
    <w:rsid w:val="003F5D02"/>
    <w:rsid w:val="00404DDB"/>
    <w:rsid w:val="00455E8B"/>
    <w:rsid w:val="00481302"/>
    <w:rsid w:val="0049157C"/>
    <w:rsid w:val="00540DF5"/>
    <w:rsid w:val="00563C4D"/>
    <w:rsid w:val="0059368F"/>
    <w:rsid w:val="005A2291"/>
    <w:rsid w:val="005C170A"/>
    <w:rsid w:val="005F6C03"/>
    <w:rsid w:val="00602088"/>
    <w:rsid w:val="00607FD0"/>
    <w:rsid w:val="006149D2"/>
    <w:rsid w:val="00632AFF"/>
    <w:rsid w:val="00636670"/>
    <w:rsid w:val="00636D14"/>
    <w:rsid w:val="0064545B"/>
    <w:rsid w:val="00646E97"/>
    <w:rsid w:val="0067658E"/>
    <w:rsid w:val="006968BF"/>
    <w:rsid w:val="006A1740"/>
    <w:rsid w:val="006F340D"/>
    <w:rsid w:val="00713572"/>
    <w:rsid w:val="007553C6"/>
    <w:rsid w:val="007578CA"/>
    <w:rsid w:val="0076164E"/>
    <w:rsid w:val="00766577"/>
    <w:rsid w:val="007848D2"/>
    <w:rsid w:val="00786565"/>
    <w:rsid w:val="00787778"/>
    <w:rsid w:val="007A0796"/>
    <w:rsid w:val="007A3167"/>
    <w:rsid w:val="007E29BA"/>
    <w:rsid w:val="007E3C33"/>
    <w:rsid w:val="00831895"/>
    <w:rsid w:val="0085588A"/>
    <w:rsid w:val="00872C9C"/>
    <w:rsid w:val="008738BF"/>
    <w:rsid w:val="008824AC"/>
    <w:rsid w:val="00896168"/>
    <w:rsid w:val="008A32F2"/>
    <w:rsid w:val="008B345C"/>
    <w:rsid w:val="008C2682"/>
    <w:rsid w:val="008D5670"/>
    <w:rsid w:val="008E6BB5"/>
    <w:rsid w:val="009016BE"/>
    <w:rsid w:val="00904772"/>
    <w:rsid w:val="009122AF"/>
    <w:rsid w:val="00926DA7"/>
    <w:rsid w:val="00930DC5"/>
    <w:rsid w:val="00934C14"/>
    <w:rsid w:val="009515DB"/>
    <w:rsid w:val="00956443"/>
    <w:rsid w:val="009675CA"/>
    <w:rsid w:val="009965C4"/>
    <w:rsid w:val="009B11A8"/>
    <w:rsid w:val="009C0867"/>
    <w:rsid w:val="009D4637"/>
    <w:rsid w:val="009E5BEF"/>
    <w:rsid w:val="009F17FF"/>
    <w:rsid w:val="00A16F03"/>
    <w:rsid w:val="00A37AE3"/>
    <w:rsid w:val="00A423F0"/>
    <w:rsid w:val="00A443CE"/>
    <w:rsid w:val="00A80267"/>
    <w:rsid w:val="00A873AC"/>
    <w:rsid w:val="00AB427A"/>
    <w:rsid w:val="00AC0A42"/>
    <w:rsid w:val="00AF3BDD"/>
    <w:rsid w:val="00B45B62"/>
    <w:rsid w:val="00B60574"/>
    <w:rsid w:val="00B85B94"/>
    <w:rsid w:val="00B95594"/>
    <w:rsid w:val="00BB64D4"/>
    <w:rsid w:val="00BB7938"/>
    <w:rsid w:val="00BC6532"/>
    <w:rsid w:val="00BF5D3F"/>
    <w:rsid w:val="00C129FF"/>
    <w:rsid w:val="00C210CA"/>
    <w:rsid w:val="00C2449D"/>
    <w:rsid w:val="00C64838"/>
    <w:rsid w:val="00C6666E"/>
    <w:rsid w:val="00C705F9"/>
    <w:rsid w:val="00C70EAE"/>
    <w:rsid w:val="00C828CD"/>
    <w:rsid w:val="00CE110E"/>
    <w:rsid w:val="00CE194B"/>
    <w:rsid w:val="00CE7765"/>
    <w:rsid w:val="00D33DFF"/>
    <w:rsid w:val="00D50412"/>
    <w:rsid w:val="00D51FAF"/>
    <w:rsid w:val="00D52C5C"/>
    <w:rsid w:val="00D55A7E"/>
    <w:rsid w:val="00DB1128"/>
    <w:rsid w:val="00DC364A"/>
    <w:rsid w:val="00DE0294"/>
    <w:rsid w:val="00E25D43"/>
    <w:rsid w:val="00E35020"/>
    <w:rsid w:val="00E36529"/>
    <w:rsid w:val="00E469E7"/>
    <w:rsid w:val="00E65D74"/>
    <w:rsid w:val="00E75885"/>
    <w:rsid w:val="00E802ED"/>
    <w:rsid w:val="00E86C2E"/>
    <w:rsid w:val="00EF7321"/>
    <w:rsid w:val="00F33B65"/>
    <w:rsid w:val="00F3535C"/>
    <w:rsid w:val="00F55DF4"/>
    <w:rsid w:val="00F940E8"/>
    <w:rsid w:val="00FD4CA7"/>
    <w:rsid w:val="00F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#cff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Times New (W1)" w:hAnsi="Times New (W1)" w:cs="Times New (W1)"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u w:val="singl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Biancoenero Book" w:hAnsi="Biancoenero Book" w:cs="Biancoenero Book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sz w:val="20"/>
      <w:szCs w:val="24"/>
    </w:rPr>
  </w:style>
  <w:style w:type="character" w:customStyle="1" w:styleId="WW8Num3z0">
    <w:name w:val="WW8Num3z0"/>
    <w:rPr>
      <w:rFonts w:ascii="Arial" w:hAnsi="Arial" w:cs="Arial"/>
      <w:b/>
      <w:sz w:val="20"/>
      <w:szCs w:val="24"/>
      <w:shd w:val="clear" w:color="auto" w:fill="00FFFF"/>
    </w:rPr>
  </w:style>
  <w:style w:type="character" w:customStyle="1" w:styleId="WW8Num4z0">
    <w:name w:val="WW8Num4z0"/>
    <w:rPr>
      <w:rFonts w:ascii="Arial" w:hAnsi="Arial" w:cs="Arial"/>
      <w:sz w:val="20"/>
      <w:shd w:val="clear" w:color="auto" w:fill="auto"/>
      <w:lang w:val="de-D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2"/>
      <w:szCs w:val="24"/>
      <w:shd w:val="clear" w:color="auto" w:fill="FFFF00"/>
    </w:rPr>
  </w:style>
  <w:style w:type="character" w:customStyle="1" w:styleId="WW8Num6z0">
    <w:name w:val="WW8Num6z0"/>
    <w:rPr>
      <w:rFonts w:ascii="Calibri" w:hAnsi="Calibri" w:cs="Arial"/>
      <w:sz w:val="22"/>
      <w:szCs w:val="24"/>
      <w:shd w:val="clear" w:color="auto" w:fill="FFFF00"/>
    </w:rPr>
  </w:style>
  <w:style w:type="character" w:customStyle="1" w:styleId="WW8Num7z0">
    <w:name w:val="WW8Num7z0"/>
    <w:rPr>
      <w:rFonts w:ascii="Times New Roman" w:eastAsia="Times New Roman" w:hAnsi="Times New Roman" w:cs="Times New Roman"/>
      <w:szCs w:val="24"/>
    </w:rPr>
  </w:style>
  <w:style w:type="character" w:customStyle="1" w:styleId="WW8Num7z1">
    <w:name w:val="WW8Num7z1"/>
    <w:rPr>
      <w:szCs w:val="24"/>
    </w:rPr>
  </w:style>
  <w:style w:type="character" w:customStyle="1" w:styleId="WW8Num2z1">
    <w:name w:val="WW8Num2z1"/>
    <w:rPr>
      <w:bCs/>
      <w:iCs/>
    </w:rPr>
  </w:style>
  <w:style w:type="character" w:customStyle="1" w:styleId="WW8Num2z3">
    <w:name w:val="WW8Num2z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alibri" w:hAnsi="Calibri" w:cs="Calibri"/>
      <w:b/>
      <w:sz w:val="22"/>
      <w:szCs w:val="24"/>
      <w:shd w:val="clear" w:color="auto" w:fill="FFFF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styleId="Carpredefinitoparagrafo0">
    <w:name w:val="Default Paragraph Font"/>
    <w:semiHidden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Caratterepredefinitoparagrafo">
    <w:name w:val="WW-Carattere predefinito paragrafo"/>
  </w:style>
  <w:style w:type="character" w:customStyle="1" w:styleId="WW8Num9z0">
    <w:name w:val="WW8Num9z0"/>
    <w:rPr>
      <w:b/>
      <w:szCs w:val="24"/>
      <w:shd w:val="clear" w:color="auto" w:fill="FFFF00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/>
      <w:szCs w:val="24"/>
      <w:shd w:val="clear" w:color="auto" w:fill="00FFFF"/>
    </w:rPr>
  </w:style>
  <w:style w:type="character" w:customStyle="1" w:styleId="WW8Num12z0">
    <w:name w:val="WW8Num12z0"/>
    <w:rPr>
      <w:shd w:val="clear" w:color="auto" w:fill="00FFFF"/>
    </w:rPr>
  </w:style>
  <w:style w:type="character" w:customStyle="1" w:styleId="WW8Num13z0">
    <w:name w:val="WW8Num13z0"/>
  </w:style>
  <w:style w:type="character" w:customStyle="1" w:styleId="WW8Num14z0">
    <w:name w:val="WW8Num14z0"/>
    <w:rPr>
      <w:szCs w:val="20"/>
    </w:rPr>
  </w:style>
  <w:style w:type="character" w:customStyle="1" w:styleId="WW8Num14z1">
    <w:name w:val="WW8Num14z1"/>
    <w:rPr>
      <w:rFonts w:ascii="Courier New" w:eastAsia="Gloucester MT Extra Condensed" w:hAnsi="Courier New" w:cs="Courier New"/>
      <w:shd w:val="clear" w:color="auto" w:fill="00FFFF"/>
    </w:rPr>
  </w:style>
  <w:style w:type="character" w:customStyle="1" w:styleId="WW8Num15z0">
    <w:name w:val="WW8Num15z0"/>
    <w:rPr>
      <w:szCs w:val="24"/>
      <w:shd w:val="clear" w:color="auto" w:fill="00FFFF"/>
    </w:rPr>
  </w:style>
  <w:style w:type="character" w:customStyle="1" w:styleId="WW8Num16z0">
    <w:name w:val="WW8Num16z0"/>
    <w:rPr>
      <w:shd w:val="clear" w:color="auto" w:fill="00FFFF"/>
    </w:rPr>
  </w:style>
  <w:style w:type="character" w:customStyle="1" w:styleId="WW8Num17z0">
    <w:name w:val="WW8Num17z0"/>
    <w:rPr>
      <w:szCs w:val="24"/>
      <w:shd w:val="clear" w:color="auto" w:fill="00FFFF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hd w:val="clear" w:color="auto" w:fill="00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  <w:shd w:val="clear" w:color="auto" w:fill="FFFF00"/>
    </w:rPr>
  </w:style>
  <w:style w:type="character" w:customStyle="1" w:styleId="WW8Num20z0">
    <w:name w:val="WW8Num20z0"/>
    <w:rPr>
      <w:b/>
      <w:color w:val="auto"/>
      <w:shd w:val="clear" w:color="auto" w:fill="FFFF00"/>
    </w:rPr>
  </w:style>
  <w:style w:type="character" w:customStyle="1" w:styleId="WW8Num20z1">
    <w:name w:val="WW8Num20z1"/>
  </w:style>
  <w:style w:type="character" w:customStyle="1" w:styleId="WW8Num21z0">
    <w:name w:val="WW8Num21z0"/>
    <w:rPr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hd w:val="clear" w:color="auto" w:fill="FFFF00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0">
    <w:name w:val="WW8Num28z0"/>
    <w:rPr>
      <w:rFonts w:ascii="Times New Roman" w:hAnsi="Times New Roman" w:cs="Colonna MT" w:hint="default"/>
      <w:b/>
      <w:i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Arial" w:hint="default"/>
      <w:b w:val="0"/>
      <w:i w:val="0"/>
      <w:color w:val="auto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Colonna MT" w:hint="default"/>
      <w:b/>
      <w:i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Times New Roman" w:hAnsi="Arial" w:cs="Aria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sz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-Caratterepredefinitoparagrafo1">
    <w:name w:val="WW-Carattere predefinito paragrafo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shd w:val="clear" w:color="auto" w:fill="FFFF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9z1">
    <w:name w:val="WW8Num19z1"/>
    <w:rPr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Carattere">
    <w:name w:val=" Carattere Carattere"/>
    <w:rPr>
      <w:sz w:val="24"/>
      <w:szCs w:val="24"/>
      <w:lang w:val="it-IT" w:eastAsia="ar-SA" w:bidi="ar-S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0">
    <w:name w:val="header"/>
    <w:basedOn w:val="Normale"/>
    <w:next w:val="Corpodel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Blockquote">
    <w:name w:val="Blockquote"/>
    <w:basedOn w:val="Normale"/>
    <w:pPr>
      <w:snapToGrid w:val="0"/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cornice">
    <w:name w:val="Contenuto cornice"/>
    <w:basedOn w:val="Corpodeltesto"/>
  </w:style>
  <w:style w:type="paragraph" w:styleId="Rientrocorpodeltesto2">
    <w:name w:val="Body Text Indent 2"/>
    <w:basedOn w:val="Normale"/>
    <w:pPr>
      <w:suppressAutoHyphens w:val="0"/>
      <w:spacing w:after="120" w:line="480" w:lineRule="auto"/>
      <w:ind w:left="283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119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C210C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5F6C03"/>
    <w:pPr>
      <w:jc w:val="center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DC/P </vt:lpstr>
    </vt:vector>
  </TitlesOfParts>
  <Company>provincia di modena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DC/P</dc:title>
  <dc:creator>vecchietti_a</dc:creator>
  <cp:lastModifiedBy>marco truzzi</cp:lastModifiedBy>
  <cp:revision>2</cp:revision>
  <cp:lastPrinted>2016-07-20T13:02:00Z</cp:lastPrinted>
  <dcterms:created xsi:type="dcterms:W3CDTF">2016-09-06T16:09:00Z</dcterms:created>
  <dcterms:modified xsi:type="dcterms:W3CDTF">2016-09-06T16:09:00Z</dcterms:modified>
</cp:coreProperties>
</file>