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EC" w:rsidRPr="001F0DE9" w:rsidRDefault="009B7EEC" w:rsidP="000847D3">
      <w:pPr>
        <w:jc w:val="right"/>
        <w:rPr>
          <w:i/>
        </w:rPr>
      </w:pPr>
      <w:r w:rsidRPr="001F0DE9">
        <w:rPr>
          <w:i/>
        </w:rPr>
        <w:t xml:space="preserve">Allegato all’avviso di manifestazione di interesse </w:t>
      </w:r>
      <w:proofErr w:type="spellStart"/>
      <w:r w:rsidRPr="001F0DE9">
        <w:rPr>
          <w:i/>
        </w:rPr>
        <w:t>prot</w:t>
      </w:r>
      <w:proofErr w:type="spellEnd"/>
      <w:r w:rsidRPr="001F0DE9">
        <w:rPr>
          <w:i/>
        </w:rPr>
        <w:t xml:space="preserve">. n. </w:t>
      </w:r>
      <w:r w:rsidR="000847D3">
        <w:rPr>
          <w:i/>
        </w:rPr>
        <w:t>9089</w:t>
      </w:r>
      <w:r w:rsidRPr="001F0DE9">
        <w:rPr>
          <w:i/>
        </w:rPr>
        <w:t xml:space="preserve"> del</w:t>
      </w:r>
      <w:r w:rsidR="000847D3">
        <w:rPr>
          <w:i/>
        </w:rPr>
        <w:t>09/04/2019</w:t>
      </w:r>
    </w:p>
    <w:p w:rsidR="009B7EEC" w:rsidRDefault="009B7EEC" w:rsidP="009B7EEC">
      <w:pPr>
        <w:pStyle w:val="WW-Predefinito"/>
        <w:jc w:val="center"/>
      </w:pPr>
    </w:p>
    <w:p w:rsidR="009B7EEC" w:rsidRDefault="009B7EEC" w:rsidP="009B7EEC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 w:rsidRPr="00D0381B"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 w:rsidRPr="00D0381B">
        <w:rPr>
          <w:rFonts w:ascii="Times New Roman" w:hAnsi="Times New Roman" w:cs="Times New Roman"/>
          <w:i/>
          <w:iCs/>
          <w:szCs w:val="28"/>
          <w:u w:val="single"/>
        </w:rPr>
        <w:t>può</w:t>
      </w:r>
      <w:r w:rsidRPr="00D0381B"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9B7EEC" w:rsidRPr="00FE6100" w:rsidRDefault="009B7EEC" w:rsidP="009B7EEC">
      <w:pPr>
        <w:pStyle w:val="WW-Predefinito"/>
        <w:jc w:val="center"/>
        <w:rPr>
          <w:rFonts w:ascii="Times New Roman" w:hAnsi="Times New Roman" w:cs="Times New Roman"/>
          <w:sz w:val="22"/>
        </w:rPr>
      </w:pPr>
      <w:r w:rsidRPr="00D0381B"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</w:rPr>
      </w:pPr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</w:rPr>
      </w:pPr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  <w:bCs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>COMUNE DI CORREGGIO</w:t>
      </w:r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CORSO MAZZINI 33</w:t>
      </w:r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42015 CORREGGIO (RE)</w:t>
      </w:r>
    </w:p>
    <w:p w:rsidR="009B7EEC" w:rsidRDefault="009B7EEC" w:rsidP="009B7EEC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9" w:history="1">
        <w:r w:rsidRPr="009429AE">
          <w:rPr>
            <w:rStyle w:val="Collegamentoipertestuale"/>
            <w:rFonts w:ascii="Times New Roman" w:hAnsi="Times New Roman"/>
            <w:lang w:val="fr-FR"/>
          </w:rPr>
          <w:t>correggio@cert.provincia.re.it</w:t>
        </w:r>
      </w:hyperlink>
    </w:p>
    <w:p w:rsidR="009B7EEC" w:rsidRPr="00D0381B" w:rsidRDefault="009B7EEC" w:rsidP="009B7EEC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9B7EEC" w:rsidRPr="009B7EEC" w:rsidRDefault="009B7EEC" w:rsidP="009B7EEC">
      <w:pPr>
        <w:pStyle w:val="WW-Predefinito"/>
        <w:ind w:firstLine="708"/>
        <w:rPr>
          <w:sz w:val="32"/>
          <w:lang w:val="fr-FR"/>
        </w:rPr>
      </w:pPr>
    </w:p>
    <w:p w:rsidR="009B7EEC" w:rsidRPr="009B7EEC" w:rsidRDefault="009B7EEC" w:rsidP="009B7EEC">
      <w:pPr>
        <w:pStyle w:val="Corpotesto"/>
        <w:jc w:val="both"/>
        <w:rPr>
          <w:b/>
          <w:bCs/>
          <w:color w:val="000000"/>
          <w:sz w:val="24"/>
        </w:rPr>
      </w:pPr>
      <w:r w:rsidRPr="009B7EEC">
        <w:rPr>
          <w:b/>
          <w:bCs/>
          <w:color w:val="000000"/>
          <w:sz w:val="24"/>
        </w:rPr>
        <w:t>MANIFESTAZIONE DI INTERESSE A PARTECIPARE ALLA PROCEDURA NEGOZIATA PER L'AFFIDAMENTO DEI LAVORI DI REALIZZAZIONE PERCORSO CICLABILE EXTRAURBANO CORREGGIO FOSDONDO - II STRALCIO - CUP G41B15000770006.</w:t>
      </w:r>
    </w:p>
    <w:p w:rsidR="009B7EEC" w:rsidRPr="009B7EEC" w:rsidRDefault="009B7EEC" w:rsidP="009B7EEC">
      <w:pPr>
        <w:rPr>
          <w:sz w:val="24"/>
        </w:rPr>
      </w:pP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Il sottoscritto................................................. codice fiscale 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nato il ................................... a 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>residente nel Comune di ......................................................................... Provincia .......................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Stato ............................................................................................................................................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in qualità di .....................................................................................................................................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dell’impresa ....................................................................................................................................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con sede legale nel Comune di ................................................................ Provincia 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Stato ..............................................................................................................................................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con codice fiscale n 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con partita IVA n .............................................................................................................................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Telefono ............................................................................ Fax ....................................................... </w:t>
      </w:r>
    </w:p>
    <w:p w:rsidR="009B7EEC" w:rsidRPr="009B7EEC" w:rsidRDefault="009B7EEC" w:rsidP="009B7EEC">
      <w:pPr>
        <w:rPr>
          <w:sz w:val="24"/>
        </w:rPr>
      </w:pPr>
      <w:r w:rsidRPr="009B7EEC">
        <w:rPr>
          <w:sz w:val="24"/>
        </w:rPr>
        <w:t xml:space="preserve">e-mail .............................................................................................................................................. </w:t>
      </w:r>
    </w:p>
    <w:p w:rsidR="009B7EEC" w:rsidRPr="00880FFB" w:rsidRDefault="009B7EEC" w:rsidP="009B7EEC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9B7EEC" w:rsidRPr="00D0381B" w:rsidRDefault="009B7EEC" w:rsidP="009B7EEC">
      <w:pPr>
        <w:pStyle w:val="WW-Predefinito"/>
        <w:spacing w:line="36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(barrare il caso di interesse con una X):</w:t>
      </w:r>
    </w:p>
    <w:p w:rsidR="009B7EEC" w:rsidRPr="00D0381B" w:rsidRDefault="009B7EEC" w:rsidP="009B7EEC">
      <w:pPr>
        <w:pStyle w:val="WW-Predefinito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9B7EEC" w:rsidRPr="00D0381B" w:rsidRDefault="009B7EEC" w:rsidP="009B7EEC">
      <w:pPr>
        <w:pStyle w:val="WW-Predefinito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9B7EEC" w:rsidRPr="00D0381B" w:rsidRDefault="009B7EEC" w:rsidP="009B7EEC">
      <w:pPr>
        <w:pStyle w:val="WW-Predefinito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9B7EEC" w:rsidRPr="00D0381B" w:rsidRDefault="009B7EEC" w:rsidP="009B7EEC">
      <w:pPr>
        <w:pStyle w:val="WW-Predefinito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</w:t>
      </w:r>
      <w:r w:rsidRPr="00D0381B">
        <w:rPr>
          <w:rFonts w:ascii="Times New Roman" w:hAnsi="Times New Roman" w:cs="Times New Roman"/>
          <w:color w:val="000000"/>
        </w:rPr>
        <w:t>specificare):.……………………………….........................................................</w:t>
      </w:r>
    </w:p>
    <w:p w:rsidR="009B7EEC" w:rsidRDefault="009B7EEC" w:rsidP="009B7EE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9B7EEC" w:rsidRPr="00D0381B" w:rsidRDefault="009B7EEC" w:rsidP="009B7EE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Dell’Impresa </w:t>
      </w:r>
      <w:r w:rsidRPr="00D0381B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9B7EEC" w:rsidRPr="00D0381B" w:rsidRDefault="009B7EEC" w:rsidP="009B7EE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 xml:space="preserve">con sede in </w:t>
      </w:r>
      <w:r>
        <w:rPr>
          <w:rFonts w:ascii="Times New Roman" w:hAnsi="Times New Roman" w:cs="Times New Roman"/>
          <w:color w:val="000000"/>
        </w:rPr>
        <w:t>V</w:t>
      </w:r>
      <w:r w:rsidRPr="00D0381B">
        <w:rPr>
          <w:rFonts w:ascii="Times New Roman" w:hAnsi="Times New Roman" w:cs="Times New Roman"/>
          <w:color w:val="000000"/>
        </w:rPr>
        <w:t>ia __________________________________________________n. _______</w:t>
      </w:r>
    </w:p>
    <w:p w:rsidR="009B7EEC" w:rsidRPr="00D0381B" w:rsidRDefault="009B7EEC" w:rsidP="009B7EE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D0381B">
        <w:rPr>
          <w:rFonts w:ascii="Times New Roman" w:hAnsi="Times New Roman" w:cs="Times New Roman"/>
          <w:color w:val="000000"/>
        </w:rPr>
        <w:t>omune______________________________</w:t>
      </w:r>
      <w:r>
        <w:rPr>
          <w:rFonts w:ascii="Times New Roman" w:hAnsi="Times New Roman" w:cs="Times New Roman"/>
          <w:color w:val="000000"/>
        </w:rPr>
        <w:t xml:space="preserve"> CAP </w:t>
      </w:r>
      <w:r w:rsidRPr="00D0381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 xml:space="preserve">____________ </w:t>
      </w:r>
    </w:p>
    <w:p w:rsidR="009B7EEC" w:rsidRPr="00D0381B" w:rsidRDefault="009B7EEC" w:rsidP="009B7EE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 w:rsidRPr="00D0381B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D0381B">
        <w:rPr>
          <w:rFonts w:ascii="Times New Roman" w:hAnsi="Times New Roman" w:cs="Times New Roman"/>
          <w:color w:val="000000"/>
        </w:rPr>
        <w:t>P. IVA 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9B7EEC" w:rsidRPr="00D0381B" w:rsidRDefault="009B7EEC" w:rsidP="009B7EEC">
      <w:pPr>
        <w:pStyle w:val="WW-Predefinito"/>
        <w:spacing w:line="48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Telefono________________</w:t>
      </w:r>
      <w:r>
        <w:rPr>
          <w:rFonts w:ascii="Times New Roman" w:hAnsi="Times New Roman" w:cs="Times New Roman"/>
          <w:color w:val="000000"/>
        </w:rPr>
        <w:t xml:space="preserve"> - </w:t>
      </w:r>
      <w:r w:rsidRPr="00D0381B">
        <w:rPr>
          <w:rFonts w:ascii="Times New Roman" w:hAnsi="Times New Roman" w:cs="Times New Roman"/>
          <w:color w:val="000000"/>
        </w:rPr>
        <w:t xml:space="preserve">    E-mail ___________________</w:t>
      </w:r>
    </w:p>
    <w:p w:rsidR="009B7EEC" w:rsidRPr="00D0381B" w:rsidRDefault="009B7EEC" w:rsidP="009B7EE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lastRenderedPageBreak/>
        <w:t>PEC (Posta Elettronica Certificata) ___________________________________________</w:t>
      </w: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</w:p>
    <w:p w:rsidR="009B7EEC" w:rsidRPr="00067FAF" w:rsidRDefault="009B7EEC" w:rsidP="009B7EEC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CHIEDE</w:t>
      </w:r>
    </w:p>
    <w:p w:rsidR="009B7EEC" w:rsidRPr="00067FAF" w:rsidRDefault="009B7EEC" w:rsidP="009B7EEC">
      <w:pPr>
        <w:pStyle w:val="CM2"/>
        <w:jc w:val="center"/>
        <w:rPr>
          <w:b/>
          <w:bCs/>
          <w:color w:val="000000"/>
        </w:rPr>
      </w:pPr>
    </w:p>
    <w:p w:rsidR="009B7EEC" w:rsidRPr="006E71C0" w:rsidRDefault="009B7EEC" w:rsidP="009B7EEC">
      <w:pPr>
        <w:pStyle w:val="CM2"/>
        <w:jc w:val="both"/>
      </w:pPr>
      <w:r w:rsidRPr="006E71C0">
        <w:rPr>
          <w:bCs/>
          <w:color w:val="000000"/>
        </w:rPr>
        <w:t xml:space="preserve">DI ESSERE INVITATO A PARTECIPARE </w:t>
      </w:r>
      <w:r w:rsidRPr="006E71C0">
        <w:rPr>
          <w:bCs/>
        </w:rPr>
        <w:t xml:space="preserve">ALLA </w:t>
      </w:r>
      <w:r w:rsidRPr="006E71C0">
        <w:rPr>
          <w:bCs/>
          <w:color w:val="000000"/>
        </w:rPr>
        <w:t xml:space="preserve">PROCEDURA NEGOZIATA PER  L'AFFIDAMENTO </w:t>
      </w:r>
      <w:r>
        <w:rPr>
          <w:bCs/>
          <w:color w:val="000000"/>
        </w:rPr>
        <w:t xml:space="preserve">DEI </w:t>
      </w:r>
      <w:r w:rsidRPr="006E71C0">
        <w:rPr>
          <w:bCs/>
          <w:color w:val="000000"/>
        </w:rPr>
        <w:t xml:space="preserve">LAVORI DI </w:t>
      </w:r>
      <w:r w:rsidRPr="006E71C0">
        <w:t>MANUTENZIONE STRAD</w:t>
      </w:r>
      <w:r>
        <w:t xml:space="preserve">E COMUNALI ANNO 2018 </w:t>
      </w:r>
    </w:p>
    <w:p w:rsidR="009B7EEC" w:rsidRPr="00067FAF" w:rsidRDefault="009B7EEC" w:rsidP="009B7EEC">
      <w:pPr>
        <w:pStyle w:val="WW-Predefinito"/>
        <w:rPr>
          <w:rFonts w:ascii="Times New Roman" w:hAnsi="Times New Roman" w:cs="Times New Roman"/>
        </w:rPr>
      </w:pPr>
    </w:p>
    <w:p w:rsidR="009B7EEC" w:rsidRPr="00067FAF" w:rsidRDefault="009B7EEC" w:rsidP="009B7EEC">
      <w:pPr>
        <w:pStyle w:val="WW-Predefinito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DICHIARA</w:t>
      </w:r>
    </w:p>
    <w:p w:rsidR="009B7EEC" w:rsidRPr="00067FAF" w:rsidRDefault="009B7EEC" w:rsidP="009B7EEC">
      <w:pPr>
        <w:pStyle w:val="WW-Predefinito"/>
        <w:jc w:val="center"/>
        <w:rPr>
          <w:rFonts w:ascii="Times New Roman" w:hAnsi="Times New Roman" w:cs="Times New Roman"/>
        </w:rPr>
      </w:pP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 xml:space="preserve">ai sensi </w:t>
      </w:r>
      <w:r w:rsidRPr="005504FE">
        <w:rPr>
          <w:rFonts w:ascii="Times New Roman" w:hAnsi="Times New Roman" w:cs="Times New Roman"/>
          <w:color w:val="000000"/>
        </w:rPr>
        <w:t>dell’</w:t>
      </w:r>
      <w:r w:rsidRPr="005504FE">
        <w:rPr>
          <w:rFonts w:ascii="Times New Roman" w:hAnsi="Times New Roman" w:cs="Times New Roman"/>
          <w:bCs/>
          <w:color w:val="000000"/>
        </w:rPr>
        <w:t>art. 46 e 47 D.P.R. 445/2000</w:t>
      </w:r>
      <w:r w:rsidRPr="00067FAF"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</w:t>
      </w:r>
      <w:r w:rsidRPr="005504FE">
        <w:rPr>
          <w:rFonts w:ascii="Times New Roman" w:hAnsi="Times New Roman" w:cs="Times New Roman"/>
          <w:color w:val="000000"/>
        </w:rPr>
        <w:t>dall’</w:t>
      </w:r>
      <w:r w:rsidRPr="005504FE">
        <w:rPr>
          <w:rFonts w:ascii="Times New Roman" w:hAnsi="Times New Roman" w:cs="Times New Roman"/>
          <w:bCs/>
          <w:color w:val="000000"/>
        </w:rPr>
        <w:t>art. 76 D.P.R. 445/2000</w:t>
      </w:r>
      <w:r w:rsidRPr="00067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FAF"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9B7EEC" w:rsidRPr="00067FAF" w:rsidRDefault="009B7EEC" w:rsidP="009B7EE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9B7EEC" w:rsidRPr="00067FAF" w:rsidRDefault="009B7EEC" w:rsidP="009B7EE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9B7EEC" w:rsidRPr="00067FAF" w:rsidRDefault="009B7EEC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color w:val="000000"/>
        </w:rPr>
        <w:t xml:space="preserve">2. </w:t>
      </w:r>
      <w:r w:rsidRPr="00067FAF"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 w:rsidRPr="00067FAF">
        <w:rPr>
          <w:rFonts w:ascii="Times New Roman" w:hAnsi="Times New Roman" w:cs="Times New Roman"/>
        </w:rPr>
        <w:t>D.</w:t>
      </w:r>
      <w:bookmarkStart w:id="0" w:name="_GoBack"/>
      <w:bookmarkEnd w:id="0"/>
      <w:r w:rsidRPr="00067FAF">
        <w:rPr>
          <w:rFonts w:ascii="Times New Roman" w:hAnsi="Times New Roman" w:cs="Times New Roman"/>
        </w:rPr>
        <w:t>Lgs.</w:t>
      </w:r>
      <w:proofErr w:type="spellEnd"/>
      <w:r w:rsidRPr="00067FAF">
        <w:rPr>
          <w:rFonts w:ascii="Times New Roman" w:hAnsi="Times New Roman" w:cs="Times New Roman"/>
        </w:rPr>
        <w:t xml:space="preserve"> n. 50/2016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067F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 w:rsidRPr="00067FAF"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9B7EEC" w:rsidRPr="00067FAF" w:rsidRDefault="009B7EEC" w:rsidP="009B7EE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036D0D" w:rsidRDefault="009B7EEC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 w:rsidRPr="005504FE">
        <w:rPr>
          <w:rFonts w:ascii="Times New Roman" w:hAnsi="Times New Roman" w:cs="Times New Roman"/>
          <w:color w:val="000000"/>
        </w:rPr>
        <w:t xml:space="preserve">3. che l'impresa è in possesso dei requisiti di qualificazione per la categoria richiesta per i lavori in oggetto: </w:t>
      </w:r>
      <w:r>
        <w:rPr>
          <w:rFonts w:ascii="Times New Roman" w:hAnsi="Times New Roman" w:cs="Times New Roman"/>
        </w:rPr>
        <w:t>Attestazione SOA in corso di validità per la Categoria OG3</w:t>
      </w:r>
      <w:r w:rsidR="00AB2CD7">
        <w:rPr>
          <w:rFonts w:ascii="Times New Roman" w:hAnsi="Times New Roman" w:cs="Times New Roman"/>
        </w:rPr>
        <w:t xml:space="preserve"> – Classifica II o superiore</w:t>
      </w:r>
      <w:r w:rsidR="00036D0D">
        <w:rPr>
          <w:rFonts w:ascii="Times New Roman" w:hAnsi="Times New Roman" w:cs="Times New Roman"/>
        </w:rPr>
        <w:t>, i cui estremi vengono riportati di seguito:</w:t>
      </w:r>
    </w:p>
    <w:p w:rsidR="00A621A1" w:rsidRDefault="00A621A1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6"/>
        <w:gridCol w:w="3119"/>
      </w:tblGrid>
      <w:tr w:rsidR="00036D0D" w:rsidRPr="00FE6100" w:rsidTr="00A621A1">
        <w:tc>
          <w:tcPr>
            <w:tcW w:w="8789" w:type="dxa"/>
            <w:gridSpan w:val="3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ATTESTATO DI QUALIFICAZIONE (SOA) </w:t>
            </w: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Estremi attestato di qualificazione</w:t>
            </w: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  <w:tc>
          <w:tcPr>
            <w:tcW w:w="3119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rilascio</w:t>
            </w:r>
          </w:p>
        </w:tc>
        <w:tc>
          <w:tcPr>
            <w:tcW w:w="3119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Pr="00FE6100">
              <w:rPr>
                <w:sz w:val="22"/>
                <w:szCs w:val="22"/>
              </w:rPr>
              <w:t>scadenza</w:t>
            </w:r>
          </w:p>
        </w:tc>
        <w:tc>
          <w:tcPr>
            <w:tcW w:w="3119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8789" w:type="dxa"/>
            <w:gridSpan w:val="3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sola costruzione</w:t>
            </w:r>
          </w:p>
        </w:tc>
      </w:tr>
      <w:tr w:rsidR="00036D0D" w:rsidRPr="00FE6100" w:rsidTr="00A621A1">
        <w:tc>
          <w:tcPr>
            <w:tcW w:w="8789" w:type="dxa"/>
            <w:gridSpan w:val="3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progettazione e costruzione</w:t>
            </w: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CATEGORIE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CLASSIFICHE</w:t>
            </w: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  <w:tr w:rsidR="00036D0D" w:rsidRPr="00FE6100" w:rsidTr="00A621A1">
        <w:tc>
          <w:tcPr>
            <w:tcW w:w="3964" w:type="dxa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036D0D" w:rsidRPr="00FE6100" w:rsidRDefault="00036D0D" w:rsidP="00DE6AD9">
            <w:pPr>
              <w:rPr>
                <w:sz w:val="22"/>
                <w:szCs w:val="22"/>
              </w:rPr>
            </w:pPr>
          </w:p>
        </w:tc>
      </w:tr>
    </w:tbl>
    <w:p w:rsidR="009B7EEC" w:rsidRDefault="009B7EEC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9B7EEC" w:rsidRPr="005504FE" w:rsidRDefault="009B7EEC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5504FE">
        <w:rPr>
          <w:rFonts w:ascii="Times New Roman" w:hAnsi="Times New Roman" w:cs="Times New Roman"/>
          <w:color w:val="000000"/>
        </w:rPr>
        <w:t>che l’impresa accetta espressamente, come unica modalit</w:t>
      </w:r>
      <w:r>
        <w:rPr>
          <w:rFonts w:ascii="Times New Roman" w:hAnsi="Times New Roman" w:cs="Times New Roman"/>
          <w:color w:val="000000"/>
        </w:rPr>
        <w:t>à</w:t>
      </w:r>
      <w:r w:rsidRPr="005504FE">
        <w:rPr>
          <w:rFonts w:ascii="Times New Roman" w:hAnsi="Times New Roman" w:cs="Times New Roman"/>
          <w:color w:val="000000"/>
        </w:rPr>
        <w:t xml:space="preserve"> di comunicazione di gara, l'utilizzo della PEC (Posta Elettronica Certificata);</w:t>
      </w:r>
    </w:p>
    <w:p w:rsidR="009B7EEC" w:rsidRDefault="009B7EEC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9B7EEC" w:rsidRDefault="009B7EEC" w:rsidP="009B7EEC">
      <w:pPr>
        <w:pStyle w:val="WW-Predefinito"/>
        <w:spacing w:line="10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5. che </w:t>
      </w:r>
      <w:r>
        <w:rPr>
          <w:rFonts w:ascii="Times New Roman" w:hAnsi="Times New Roman"/>
        </w:rPr>
        <w:t>i dati generali dell’impresa sono i seguenti:</w:t>
      </w:r>
    </w:p>
    <w:p w:rsidR="009B7EEC" w:rsidRPr="00FE6100" w:rsidRDefault="009B7EEC" w:rsidP="009B7EEC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259"/>
        <w:gridCol w:w="3088"/>
      </w:tblGrid>
      <w:tr w:rsidR="009B7EEC" w:rsidRPr="00FE6100" w:rsidTr="00A621A1">
        <w:tc>
          <w:tcPr>
            <w:tcW w:w="8789" w:type="dxa"/>
            <w:gridSpan w:val="3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ISCRIZIONE AL REGISTRO DELLE IMPRESE presso C.C.I.A.A.</w:t>
            </w:r>
          </w:p>
        </w:tc>
      </w:tr>
      <w:tr w:rsidR="009B7EEC" w:rsidRPr="00FE6100" w:rsidTr="00A621A1">
        <w:tc>
          <w:tcPr>
            <w:tcW w:w="2442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Sede</w:t>
            </w:r>
          </w:p>
        </w:tc>
        <w:tc>
          <w:tcPr>
            <w:tcW w:w="325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iscrizione</w:t>
            </w:r>
          </w:p>
        </w:tc>
        <w:tc>
          <w:tcPr>
            <w:tcW w:w="308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</w:tr>
      <w:tr w:rsidR="009B7EEC" w:rsidRPr="00FE6100" w:rsidTr="00A621A1">
        <w:tc>
          <w:tcPr>
            <w:tcW w:w="2442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</w:tr>
      <w:tr w:rsidR="009B7EEC" w:rsidRPr="00FE6100" w:rsidTr="00A621A1">
        <w:tc>
          <w:tcPr>
            <w:tcW w:w="8789" w:type="dxa"/>
            <w:gridSpan w:val="3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Attività</w:t>
            </w:r>
          </w:p>
        </w:tc>
      </w:tr>
      <w:tr w:rsidR="009B7EEC" w:rsidRPr="00FE6100" w:rsidTr="00A621A1">
        <w:tc>
          <w:tcPr>
            <w:tcW w:w="8789" w:type="dxa"/>
            <w:gridSpan w:val="3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</w:tr>
      <w:tr w:rsidR="009B7EEC" w:rsidRPr="00FE6100" w:rsidTr="00A621A1">
        <w:tc>
          <w:tcPr>
            <w:tcW w:w="8789" w:type="dxa"/>
            <w:gridSpan w:val="3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</w:tr>
      <w:tr w:rsidR="009B7EEC" w:rsidRPr="00FE6100" w:rsidTr="00A621A1">
        <w:tc>
          <w:tcPr>
            <w:tcW w:w="8789" w:type="dxa"/>
            <w:gridSpan w:val="3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</w:tr>
      <w:tr w:rsidR="009B7EEC" w:rsidRPr="00FE6100" w:rsidTr="00A621A1">
        <w:tc>
          <w:tcPr>
            <w:tcW w:w="8789" w:type="dxa"/>
            <w:gridSpan w:val="3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</w:tr>
    </w:tbl>
    <w:p w:rsidR="009B7EEC" w:rsidRPr="00FE6100" w:rsidRDefault="009B7EEC" w:rsidP="009B7EEC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18"/>
        <w:gridCol w:w="5529"/>
      </w:tblGrid>
      <w:tr w:rsidR="009B7EEC" w:rsidRPr="00FE6100" w:rsidTr="00A621A1">
        <w:tc>
          <w:tcPr>
            <w:tcW w:w="2442" w:type="dxa"/>
            <w:vMerge w:val="restart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C.C.N.L. applicato</w:t>
            </w:r>
          </w:p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9B7EEC" w:rsidRPr="00FE6100" w:rsidTr="00A621A1">
        <w:tc>
          <w:tcPr>
            <w:tcW w:w="2442" w:type="dxa"/>
            <w:vMerge w:val="restart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Dimensione aziendale</w:t>
            </w:r>
          </w:p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0 a 5 dipendenti 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6 a 15 dipendenti 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16 a 50 dipendenti 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51 a 100 dipendenti </w:t>
            </w:r>
          </w:p>
        </w:tc>
      </w:tr>
      <w:tr w:rsidR="009B7EEC" w:rsidRPr="00FE6100" w:rsidTr="00A621A1">
        <w:tc>
          <w:tcPr>
            <w:tcW w:w="2442" w:type="dxa"/>
            <w:vMerge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9B7EEC" w:rsidRPr="00FE6100" w:rsidRDefault="009B7EEC" w:rsidP="00DE6AD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9B7EEC" w:rsidRPr="009A77C1" w:rsidRDefault="009B7EEC" w:rsidP="009B7EEC">
      <w:pPr>
        <w:rPr>
          <w:rFonts w:ascii="Calibri" w:hAnsi="Calibri" w:cs="Calibri"/>
        </w:rPr>
      </w:pPr>
    </w:p>
    <w:p w:rsidR="009B7EEC" w:rsidRPr="00EB083B" w:rsidRDefault="009B7EEC" w:rsidP="009B7EEC">
      <w:pPr>
        <w:pStyle w:val="Corpodeltesto2"/>
        <w:widowControl w:val="0"/>
        <w:numPr>
          <w:ilvl w:val="0"/>
          <w:numId w:val="17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i/>
        </w:rPr>
      </w:pPr>
      <w:r>
        <w:rPr>
          <w:i/>
        </w:rPr>
        <w:t>indicare in caso</w:t>
      </w:r>
      <w:r w:rsidRPr="00EB083B">
        <w:rPr>
          <w:i/>
        </w:rPr>
        <w:t xml:space="preserve"> che interessa</w:t>
      </w:r>
      <w:r>
        <w:rPr>
          <w:i/>
        </w:rPr>
        <w:t>:</w:t>
      </w:r>
    </w:p>
    <w:p w:rsidR="009B7EEC" w:rsidRPr="00AB2CD7" w:rsidRDefault="009B7EEC" w:rsidP="00D22B03">
      <w:pPr>
        <w:pStyle w:val="Corpodeltesto2"/>
        <w:spacing w:line="200" w:lineRule="atLeast"/>
        <w:ind w:left="720"/>
        <w:jc w:val="both"/>
      </w:pPr>
      <w:r w:rsidRPr="00AB2CD7">
        <w:rPr>
          <w:sz w:val="32"/>
        </w:rPr>
        <w:t xml:space="preserve">⸋ </w:t>
      </w:r>
      <w:r w:rsidRPr="00AB2CD7">
        <w:t xml:space="preserve">che l’impresa E’ ISCRITTA alla White List istituita ai sensi della Legge 190/2012 e D.P.C.M. </w:t>
      </w:r>
      <w:r w:rsidRPr="00AB2CD7">
        <w:rPr>
          <w:lang w:val="de-DE"/>
        </w:rPr>
        <w:t xml:space="preserve">del 18.04.2013 e </w:t>
      </w:r>
      <w:proofErr w:type="spellStart"/>
      <w:r w:rsidRPr="00AB2CD7">
        <w:rPr>
          <w:lang w:val="de-DE"/>
        </w:rPr>
        <w:t>successivo</w:t>
      </w:r>
      <w:proofErr w:type="spellEnd"/>
      <w:r w:rsidRPr="00AB2CD7">
        <w:rPr>
          <w:lang w:val="de-DE"/>
        </w:rPr>
        <w:t xml:space="preserve"> </w:t>
      </w:r>
      <w:proofErr w:type="spellStart"/>
      <w:r w:rsidRPr="00AB2CD7">
        <w:rPr>
          <w:lang w:val="de-DE"/>
        </w:rPr>
        <w:t>Decreto</w:t>
      </w:r>
      <w:proofErr w:type="spellEnd"/>
      <w:r w:rsidRPr="00AB2CD7">
        <w:rPr>
          <w:lang w:val="de-DE"/>
        </w:rPr>
        <w:t xml:space="preserve"> del 24/11/2016 </w:t>
      </w:r>
      <w:proofErr w:type="spellStart"/>
      <w:r w:rsidRPr="00AB2CD7">
        <w:rPr>
          <w:lang w:val="de-DE"/>
        </w:rPr>
        <w:t>presso</w:t>
      </w:r>
      <w:proofErr w:type="spellEnd"/>
      <w:r w:rsidRPr="00AB2CD7">
        <w:rPr>
          <w:lang w:val="de-DE"/>
        </w:rPr>
        <w:t xml:space="preserve"> la </w:t>
      </w:r>
      <w:proofErr w:type="spellStart"/>
      <w:r w:rsidRPr="00AB2CD7">
        <w:rPr>
          <w:lang w:val="de-DE"/>
        </w:rPr>
        <w:t>Prefettura</w:t>
      </w:r>
      <w:proofErr w:type="spellEnd"/>
      <w:r w:rsidR="00D22B03" w:rsidRPr="00AB2CD7">
        <w:rPr>
          <w:lang w:val="de-DE"/>
        </w:rPr>
        <w:t xml:space="preserve"> - UTG</w:t>
      </w:r>
      <w:r w:rsidRPr="00AB2CD7">
        <w:rPr>
          <w:lang w:val="de-DE"/>
        </w:rPr>
        <w:t xml:space="preserve"> di ____________________________</w:t>
      </w:r>
    </w:p>
    <w:p w:rsidR="009B7EEC" w:rsidRPr="00AB2CD7" w:rsidRDefault="009B7EEC" w:rsidP="009B7EEC">
      <w:pPr>
        <w:pStyle w:val="Corpodeltesto2"/>
        <w:spacing w:line="200" w:lineRule="atLeast"/>
        <w:ind w:left="720"/>
        <w:rPr>
          <w:i/>
        </w:rPr>
      </w:pPr>
      <w:r w:rsidRPr="00AB2CD7">
        <w:rPr>
          <w:i/>
        </w:rPr>
        <w:t>OPPURE</w:t>
      </w:r>
    </w:p>
    <w:p w:rsidR="009B7EEC" w:rsidRDefault="009B7EEC" w:rsidP="0018522E">
      <w:pPr>
        <w:pStyle w:val="Corpodeltesto2"/>
        <w:spacing w:line="200" w:lineRule="atLeast"/>
        <w:ind w:left="720"/>
        <w:jc w:val="both"/>
        <w:rPr>
          <w:lang w:val="de-DE"/>
        </w:rPr>
      </w:pPr>
      <w:r w:rsidRPr="00AB2CD7">
        <w:rPr>
          <w:sz w:val="32"/>
        </w:rPr>
        <w:t xml:space="preserve">⸋ </w:t>
      </w:r>
      <w:r w:rsidRPr="00AB2CD7">
        <w:t xml:space="preserve">che l’impresa </w:t>
      </w:r>
      <w:r w:rsidR="0025567B" w:rsidRPr="00AB2CD7">
        <w:t xml:space="preserve">alla data attuale è richiedente iscrizione </w:t>
      </w:r>
      <w:r w:rsidRPr="00AB2CD7">
        <w:t xml:space="preserve">alla White List istituita ai sensi della Legge 190/2012 e D.P.C.M. </w:t>
      </w:r>
      <w:r w:rsidRPr="00AB2CD7">
        <w:rPr>
          <w:lang w:val="de-DE"/>
        </w:rPr>
        <w:t xml:space="preserve">del 18.04.2013 e </w:t>
      </w:r>
      <w:proofErr w:type="spellStart"/>
      <w:r w:rsidRPr="00AB2CD7">
        <w:rPr>
          <w:lang w:val="de-DE"/>
        </w:rPr>
        <w:t>successivo</w:t>
      </w:r>
      <w:proofErr w:type="spellEnd"/>
      <w:r w:rsidRPr="00AB2CD7">
        <w:rPr>
          <w:lang w:val="de-DE"/>
        </w:rPr>
        <w:t xml:space="preserve"> </w:t>
      </w:r>
      <w:proofErr w:type="spellStart"/>
      <w:r w:rsidRPr="00AB2CD7">
        <w:rPr>
          <w:lang w:val="de-DE"/>
        </w:rPr>
        <w:t>Decreto</w:t>
      </w:r>
      <w:proofErr w:type="spellEnd"/>
      <w:r w:rsidRPr="00AB2CD7">
        <w:rPr>
          <w:lang w:val="de-DE"/>
        </w:rPr>
        <w:t xml:space="preserve"> di </w:t>
      </w:r>
      <w:proofErr w:type="spellStart"/>
      <w:r w:rsidRPr="00AB2CD7">
        <w:rPr>
          <w:lang w:val="de-DE"/>
        </w:rPr>
        <w:t>modi</w:t>
      </w:r>
      <w:r w:rsidR="00D22B03" w:rsidRPr="00AB2CD7">
        <w:rPr>
          <w:lang w:val="de-DE"/>
        </w:rPr>
        <w:t>fica</w:t>
      </w:r>
      <w:proofErr w:type="spellEnd"/>
      <w:r w:rsidR="00D22B03" w:rsidRPr="00AB2CD7">
        <w:rPr>
          <w:lang w:val="de-DE"/>
        </w:rPr>
        <w:t xml:space="preserve"> del 24/11/2016</w:t>
      </w:r>
      <w:r w:rsidR="0025567B" w:rsidRPr="00AB2CD7">
        <w:rPr>
          <w:lang w:val="de-DE"/>
        </w:rPr>
        <w:t xml:space="preserve"> </w:t>
      </w:r>
      <w:proofErr w:type="spellStart"/>
      <w:r w:rsidR="0025567B" w:rsidRPr="00AB2CD7">
        <w:rPr>
          <w:lang w:val="de-DE"/>
        </w:rPr>
        <w:t>presso</w:t>
      </w:r>
      <w:proofErr w:type="spellEnd"/>
      <w:r w:rsidR="0025567B" w:rsidRPr="00AB2CD7">
        <w:rPr>
          <w:lang w:val="de-DE"/>
        </w:rPr>
        <w:t xml:space="preserve"> la </w:t>
      </w:r>
      <w:proofErr w:type="spellStart"/>
      <w:r w:rsidR="0025567B" w:rsidRPr="00AB2CD7">
        <w:rPr>
          <w:lang w:val="de-DE"/>
        </w:rPr>
        <w:t>Prefettura</w:t>
      </w:r>
      <w:proofErr w:type="spellEnd"/>
      <w:r w:rsidR="0025567B" w:rsidRPr="00AB2CD7">
        <w:rPr>
          <w:lang w:val="de-DE"/>
        </w:rPr>
        <w:t xml:space="preserve"> - UTG di ____________________________ - </w:t>
      </w:r>
      <w:proofErr w:type="spellStart"/>
      <w:r w:rsidR="0025567B" w:rsidRPr="00AB2CD7">
        <w:rPr>
          <w:lang w:val="de-DE"/>
        </w:rPr>
        <w:t>data</w:t>
      </w:r>
      <w:proofErr w:type="spellEnd"/>
      <w:r w:rsidR="0025567B" w:rsidRPr="00AB2CD7">
        <w:rPr>
          <w:lang w:val="de-DE"/>
        </w:rPr>
        <w:t xml:space="preserve"> di </w:t>
      </w:r>
      <w:proofErr w:type="spellStart"/>
      <w:r w:rsidR="0025567B" w:rsidRPr="00AB2CD7">
        <w:rPr>
          <w:lang w:val="de-DE"/>
        </w:rPr>
        <w:t>richiesta</w:t>
      </w:r>
      <w:proofErr w:type="spellEnd"/>
      <w:r w:rsidR="0025567B" w:rsidRPr="00AB2CD7">
        <w:rPr>
          <w:lang w:val="de-DE"/>
        </w:rPr>
        <w:t xml:space="preserve"> </w:t>
      </w:r>
      <w:proofErr w:type="spellStart"/>
      <w:r w:rsidR="0025567B" w:rsidRPr="00AB2CD7">
        <w:rPr>
          <w:lang w:val="de-DE"/>
        </w:rPr>
        <w:t>iscrizione</w:t>
      </w:r>
      <w:proofErr w:type="spellEnd"/>
      <w:r w:rsidR="0025567B" w:rsidRPr="00AB2CD7">
        <w:rPr>
          <w:lang w:val="de-DE"/>
        </w:rPr>
        <w:t xml:space="preserve"> _____________________ </w:t>
      </w:r>
      <w:r w:rsidR="00D22B03" w:rsidRPr="00AB2CD7">
        <w:rPr>
          <w:lang w:val="de-DE"/>
        </w:rPr>
        <w:t>;</w:t>
      </w:r>
    </w:p>
    <w:p w:rsidR="009B7EEC" w:rsidRDefault="009B7EEC" w:rsidP="009B7EEC">
      <w:pPr>
        <w:pStyle w:val="Corpodeltesto2"/>
        <w:spacing w:line="200" w:lineRule="atLeast"/>
        <w:ind w:left="720"/>
        <w:rPr>
          <w:lang w:val="de-DE"/>
        </w:rPr>
      </w:pPr>
    </w:p>
    <w:p w:rsidR="009B7EEC" w:rsidRDefault="00A621A1" w:rsidP="009B7EEC">
      <w:pPr>
        <w:pStyle w:val="Corpodeltesto2"/>
        <w:widowControl w:val="0"/>
        <w:numPr>
          <w:ilvl w:val="0"/>
          <w:numId w:val="17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</w:pPr>
      <w:r>
        <w:rPr>
          <w:lang w:val="de-DE"/>
        </w:rPr>
        <w:t>d</w:t>
      </w:r>
      <w:r w:rsidR="009B7EEC" w:rsidRPr="00797B1D">
        <w:rPr>
          <w:lang w:val="de-DE"/>
        </w:rPr>
        <w:t xml:space="preserve">i </w:t>
      </w:r>
      <w:proofErr w:type="spellStart"/>
      <w:r w:rsidR="009B7EEC" w:rsidRPr="00797B1D">
        <w:rPr>
          <w:lang w:val="de-DE"/>
        </w:rPr>
        <w:t>essere</w:t>
      </w:r>
      <w:proofErr w:type="spellEnd"/>
      <w:r w:rsidR="009B7EEC" w:rsidRPr="00797B1D">
        <w:rPr>
          <w:lang w:val="de-DE"/>
        </w:rPr>
        <w:t xml:space="preserve"> </w:t>
      </w:r>
      <w:proofErr w:type="spellStart"/>
      <w:r w:rsidR="009B7EEC" w:rsidRPr="00797B1D">
        <w:rPr>
          <w:lang w:val="de-DE"/>
        </w:rPr>
        <w:t>consapevole</w:t>
      </w:r>
      <w:proofErr w:type="spellEnd"/>
      <w:r w:rsidR="009B7EEC" w:rsidRPr="00797B1D">
        <w:rPr>
          <w:lang w:val="de-DE"/>
        </w:rPr>
        <w:t xml:space="preserve"> </w:t>
      </w:r>
      <w:proofErr w:type="spellStart"/>
      <w:r w:rsidR="009B7EEC" w:rsidRPr="00797B1D">
        <w:rPr>
          <w:lang w:val="de-DE"/>
        </w:rPr>
        <w:t>che</w:t>
      </w:r>
      <w:proofErr w:type="spellEnd"/>
      <w:r w:rsidR="009B7EEC" w:rsidRPr="00797B1D">
        <w:rPr>
          <w:lang w:val="de-DE"/>
        </w:rPr>
        <w:t xml:space="preserve"> le </w:t>
      </w:r>
      <w:proofErr w:type="spellStart"/>
      <w:r w:rsidR="00696E36">
        <w:rPr>
          <w:lang w:val="de-DE"/>
        </w:rPr>
        <w:t>c.d</w:t>
      </w:r>
      <w:proofErr w:type="spellEnd"/>
      <w:r w:rsidR="00696E36">
        <w:rPr>
          <w:lang w:val="de-DE"/>
        </w:rPr>
        <w:t xml:space="preserve">. </w:t>
      </w:r>
      <w:r w:rsidR="00696E36" w:rsidRPr="00797B1D">
        <w:t>“</w:t>
      </w:r>
      <w:proofErr w:type="spellStart"/>
      <w:r w:rsidR="009B7EEC" w:rsidRPr="00797B1D">
        <w:rPr>
          <w:lang w:val="de-DE"/>
        </w:rPr>
        <w:t>lavorazioni</w:t>
      </w:r>
      <w:proofErr w:type="spellEnd"/>
      <w:r w:rsidR="00696E36">
        <w:rPr>
          <w:lang w:val="de-DE"/>
        </w:rPr>
        <w:t xml:space="preserve"> </w:t>
      </w:r>
      <w:proofErr w:type="spellStart"/>
      <w:r w:rsidR="00696E36">
        <w:rPr>
          <w:lang w:val="de-DE"/>
        </w:rPr>
        <w:t>sensibili</w:t>
      </w:r>
      <w:proofErr w:type="spellEnd"/>
      <w:r w:rsidR="00696E36" w:rsidRPr="00797B1D">
        <w:t>”</w:t>
      </w:r>
      <w:r w:rsidR="009B7EEC" w:rsidRPr="00797B1D">
        <w:rPr>
          <w:lang w:val="de-DE"/>
        </w:rPr>
        <w:t xml:space="preserve"> </w:t>
      </w:r>
      <w:r w:rsidR="00696E36">
        <w:rPr>
          <w:lang w:val="de-DE"/>
        </w:rPr>
        <w:t xml:space="preserve">di </w:t>
      </w:r>
      <w:proofErr w:type="spellStart"/>
      <w:r w:rsidR="00696E36">
        <w:rPr>
          <w:lang w:val="de-DE"/>
        </w:rPr>
        <w:t>cui</w:t>
      </w:r>
      <w:proofErr w:type="spellEnd"/>
      <w:r w:rsidR="00696E36">
        <w:rPr>
          <w:lang w:val="de-DE"/>
        </w:rPr>
        <w:t xml:space="preserve"> </w:t>
      </w:r>
      <w:proofErr w:type="spellStart"/>
      <w:r w:rsidR="00696E36">
        <w:rPr>
          <w:lang w:val="de-DE"/>
        </w:rPr>
        <w:t>all’art</w:t>
      </w:r>
      <w:proofErr w:type="spellEnd"/>
      <w:r w:rsidR="00696E36">
        <w:rPr>
          <w:lang w:val="de-DE"/>
        </w:rPr>
        <w:t xml:space="preserve">. 1, </w:t>
      </w:r>
      <w:proofErr w:type="spellStart"/>
      <w:r w:rsidR="00696E36">
        <w:rPr>
          <w:lang w:val="de-DE"/>
        </w:rPr>
        <w:t>comma</w:t>
      </w:r>
      <w:proofErr w:type="spellEnd"/>
      <w:r w:rsidR="00696E36">
        <w:rPr>
          <w:lang w:val="de-DE"/>
        </w:rPr>
        <w:t xml:space="preserve"> 53 del </w:t>
      </w:r>
      <w:proofErr w:type="spellStart"/>
      <w:r w:rsidR="00696E36">
        <w:rPr>
          <w:lang w:val="de-DE"/>
        </w:rPr>
        <w:t>D.Lgs</w:t>
      </w:r>
      <w:proofErr w:type="spellEnd"/>
      <w:r w:rsidR="00696E36">
        <w:rPr>
          <w:lang w:val="de-DE"/>
        </w:rPr>
        <w:t xml:space="preserve">. n. 190/2012 </w:t>
      </w:r>
      <w:r w:rsidR="009B7EEC" w:rsidRPr="00797B1D">
        <w:t xml:space="preserve">dovranno essere eseguite da impresa iscritta in White List al momento della stipula del contratto di appalto </w:t>
      </w:r>
      <w:r w:rsidR="009B7EEC">
        <w:t xml:space="preserve">(se eseguite in proprio) </w:t>
      </w:r>
      <w:r w:rsidR="009B7EEC" w:rsidRPr="00797B1D">
        <w:t xml:space="preserve">o </w:t>
      </w:r>
      <w:r w:rsidR="00696E36">
        <w:t>dell’</w:t>
      </w:r>
      <w:r w:rsidR="009B7EEC" w:rsidRPr="00797B1D">
        <w:t>eventuale</w:t>
      </w:r>
      <w:r w:rsidR="00696E36">
        <w:t xml:space="preserve"> contratto di</w:t>
      </w:r>
      <w:r w:rsidR="009B7EEC">
        <w:t xml:space="preserve"> subappalto</w:t>
      </w:r>
      <w:r w:rsidR="009B7EEC" w:rsidRPr="00797B1D">
        <w:t xml:space="preserve">. </w:t>
      </w:r>
    </w:p>
    <w:p w:rsidR="009B7EEC" w:rsidRPr="00797B1D" w:rsidRDefault="009B7EEC" w:rsidP="009B7EEC">
      <w:pPr>
        <w:pStyle w:val="Corpodeltesto2"/>
        <w:spacing w:line="200" w:lineRule="atLeast"/>
        <w:ind w:left="720"/>
      </w:pPr>
    </w:p>
    <w:p w:rsidR="009B7EEC" w:rsidRPr="00067FAF" w:rsidRDefault="009B7EEC" w:rsidP="009B7EEC">
      <w:pPr>
        <w:pStyle w:val="Corpodeltesto2"/>
        <w:spacing w:line="200" w:lineRule="atLeast"/>
        <w:ind w:left="-15"/>
        <w:jc w:val="both"/>
      </w:pPr>
      <w:r w:rsidRPr="00067FAF">
        <w:t xml:space="preserve"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Pr="00067FAF">
        <w:rPr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</w:p>
    <w:p w:rsidR="009B7EEC" w:rsidRPr="00067FAF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Data ____________________</w:t>
      </w:r>
    </w:p>
    <w:p w:rsidR="009B7EEC" w:rsidRPr="00067FAF" w:rsidRDefault="009B7EEC" w:rsidP="009B7EE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LEGALE RAPPRESENTANTE</w:t>
      </w:r>
    </w:p>
    <w:p w:rsidR="009B7EEC" w:rsidRPr="00067FAF" w:rsidRDefault="009B7EEC" w:rsidP="009B7EE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TITOLARE</w:t>
      </w:r>
    </w:p>
    <w:p w:rsidR="009B7EEC" w:rsidRPr="00067FAF" w:rsidRDefault="009B7EEC" w:rsidP="009B7EE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(barrare la voce che non interessa)</w:t>
      </w:r>
    </w:p>
    <w:p w:rsidR="009B7EEC" w:rsidRPr="00067FAF" w:rsidRDefault="009B7EEC" w:rsidP="009B7EE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_____________________________</w:t>
      </w:r>
    </w:p>
    <w:p w:rsidR="009B7EEC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</w:p>
    <w:p w:rsidR="009B7EEC" w:rsidRDefault="009B7EEC" w:rsidP="009B7EEC">
      <w:pPr>
        <w:pStyle w:val="WW-Predefinito"/>
        <w:jc w:val="both"/>
        <w:rPr>
          <w:rFonts w:ascii="Times New Roman" w:hAnsi="Times New Roman" w:cs="Times New Roman"/>
        </w:rPr>
      </w:pPr>
    </w:p>
    <w:p w:rsidR="003D5CE3" w:rsidRPr="00880FFB" w:rsidRDefault="009B7EEC" w:rsidP="00880FFB">
      <w:pPr>
        <w:pStyle w:val="WW-Predefinito"/>
        <w:ind w:left="567" w:hanging="567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</w:rPr>
        <w:t>N.B. Allegare alla presente copia di un documento di identità del sottoscrittore.</w:t>
      </w:r>
      <w:r>
        <w:rPr>
          <w:rFonts w:ascii="Times New Roman" w:hAnsi="Times New Roman" w:cs="Times New Roman"/>
          <w:b/>
          <w:bCs/>
        </w:rPr>
        <w:t xml:space="preserve"> La copia del </w:t>
      </w:r>
      <w:r w:rsidRPr="00067FAF">
        <w:rPr>
          <w:rFonts w:ascii="Times New Roman" w:hAnsi="Times New Roman" w:cs="Times New Roman"/>
          <w:b/>
          <w:bCs/>
        </w:rPr>
        <w:t>documento di identità del sottoscrittore</w:t>
      </w:r>
      <w:r>
        <w:rPr>
          <w:rFonts w:ascii="Times New Roman" w:hAnsi="Times New Roman" w:cs="Times New Roman"/>
          <w:b/>
          <w:bCs/>
        </w:rPr>
        <w:t xml:space="preserve"> potrà essere omessa unicamente in caso di sottoscrizione digitale.</w:t>
      </w:r>
    </w:p>
    <w:sectPr w:rsidR="003D5CE3" w:rsidRPr="00880FFB" w:rsidSect="00053974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1F" w:rsidRDefault="00581A1F" w:rsidP="001752D0">
      <w:r>
        <w:separator/>
      </w:r>
    </w:p>
  </w:endnote>
  <w:endnote w:type="continuationSeparator" w:id="0">
    <w:p w:rsidR="00581A1F" w:rsidRDefault="00581A1F" w:rsidP="001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1F" w:rsidRDefault="00581A1F" w:rsidP="001752D0">
      <w:r>
        <w:separator/>
      </w:r>
    </w:p>
  </w:footnote>
  <w:footnote w:type="continuationSeparator" w:id="0">
    <w:p w:rsidR="00581A1F" w:rsidRDefault="00581A1F" w:rsidP="0017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b/>
        <w:sz w:val="24"/>
      </w:rPr>
    </w:lvl>
  </w:abstractNum>
  <w:abstractNum w:abstractNumId="3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sz w:val="18"/>
        <w:szCs w:val="18"/>
      </w:rPr>
    </w:lvl>
  </w:abstractNum>
  <w:abstractNum w:abstractNumId="4">
    <w:nsid w:val="094434CD"/>
    <w:multiLevelType w:val="hybridMultilevel"/>
    <w:tmpl w:val="E496FAF2"/>
    <w:name w:val="HeadingList6"/>
    <w:lvl w:ilvl="0" w:tplc="BE34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42C4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2D50EBD"/>
    <w:multiLevelType w:val="hybridMultilevel"/>
    <w:tmpl w:val="E2A6A580"/>
    <w:lvl w:ilvl="0" w:tplc="916C4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01F0"/>
    <w:multiLevelType w:val="hybridMultilevel"/>
    <w:tmpl w:val="FBF0A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5E77"/>
    <w:multiLevelType w:val="hybridMultilevel"/>
    <w:tmpl w:val="A0682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54049"/>
    <w:multiLevelType w:val="hybridMultilevel"/>
    <w:tmpl w:val="F5B2479E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0EA"/>
    <w:multiLevelType w:val="hybridMultilevel"/>
    <w:tmpl w:val="DE68F61A"/>
    <w:lvl w:ilvl="0" w:tplc="C6E4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052AD"/>
    <w:multiLevelType w:val="singleLevel"/>
    <w:tmpl w:val="EE84C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DD65EF5"/>
    <w:multiLevelType w:val="multilevel"/>
    <w:tmpl w:val="34FC0B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569B4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1569CE"/>
    <w:multiLevelType w:val="hybridMultilevel"/>
    <w:tmpl w:val="DA78D2A2"/>
    <w:lvl w:ilvl="0" w:tplc="2CAC2DA0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C56E86"/>
    <w:multiLevelType w:val="hybridMultilevel"/>
    <w:tmpl w:val="BFFEEBAA"/>
    <w:lvl w:ilvl="0" w:tplc="A8A65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7716C"/>
    <w:multiLevelType w:val="hybridMultilevel"/>
    <w:tmpl w:val="26FA89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C850BE4"/>
    <w:multiLevelType w:val="hybridMultilevel"/>
    <w:tmpl w:val="BAB42C54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F26DC"/>
    <w:multiLevelType w:val="multilevel"/>
    <w:tmpl w:val="FEB60E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0"/>
  </w:num>
  <w:num w:numId="9">
    <w:abstractNumId w:val="18"/>
  </w:num>
  <w:num w:numId="10">
    <w:abstractNumId w:val="19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9"/>
    <w:rsid w:val="00003907"/>
    <w:rsid w:val="00003D5C"/>
    <w:rsid w:val="00007BDB"/>
    <w:rsid w:val="00015C2A"/>
    <w:rsid w:val="000175A3"/>
    <w:rsid w:val="0002074B"/>
    <w:rsid w:val="00032BFF"/>
    <w:rsid w:val="0003513D"/>
    <w:rsid w:val="00036D0D"/>
    <w:rsid w:val="00042C1E"/>
    <w:rsid w:val="00043901"/>
    <w:rsid w:val="00047E3D"/>
    <w:rsid w:val="00053974"/>
    <w:rsid w:val="00056692"/>
    <w:rsid w:val="00063C6F"/>
    <w:rsid w:val="00063CE8"/>
    <w:rsid w:val="0006513B"/>
    <w:rsid w:val="00075502"/>
    <w:rsid w:val="00082268"/>
    <w:rsid w:val="00082CA5"/>
    <w:rsid w:val="000847D3"/>
    <w:rsid w:val="000849D3"/>
    <w:rsid w:val="000922D3"/>
    <w:rsid w:val="000938E6"/>
    <w:rsid w:val="00095453"/>
    <w:rsid w:val="000A6911"/>
    <w:rsid w:val="000A704D"/>
    <w:rsid w:val="000B57D8"/>
    <w:rsid w:val="000C70C6"/>
    <w:rsid w:val="000D19F9"/>
    <w:rsid w:val="000D5A93"/>
    <w:rsid w:val="000E09F7"/>
    <w:rsid w:val="000E107F"/>
    <w:rsid w:val="000E251F"/>
    <w:rsid w:val="000E2F59"/>
    <w:rsid w:val="000E4353"/>
    <w:rsid w:val="000E5B82"/>
    <w:rsid w:val="000E6987"/>
    <w:rsid w:val="000F3D01"/>
    <w:rsid w:val="000F40F9"/>
    <w:rsid w:val="000F5AD6"/>
    <w:rsid w:val="001001CD"/>
    <w:rsid w:val="00102505"/>
    <w:rsid w:val="00113748"/>
    <w:rsid w:val="00126147"/>
    <w:rsid w:val="00132819"/>
    <w:rsid w:val="00136AA9"/>
    <w:rsid w:val="001427B8"/>
    <w:rsid w:val="00144354"/>
    <w:rsid w:val="001629D8"/>
    <w:rsid w:val="0016371E"/>
    <w:rsid w:val="00172AE9"/>
    <w:rsid w:val="001736B9"/>
    <w:rsid w:val="001752D0"/>
    <w:rsid w:val="00180B2B"/>
    <w:rsid w:val="001826FF"/>
    <w:rsid w:val="0018522E"/>
    <w:rsid w:val="00190D89"/>
    <w:rsid w:val="0019730C"/>
    <w:rsid w:val="001A5F3C"/>
    <w:rsid w:val="001C3617"/>
    <w:rsid w:val="001C7772"/>
    <w:rsid w:val="001D226B"/>
    <w:rsid w:val="001D256C"/>
    <w:rsid w:val="001D5925"/>
    <w:rsid w:val="001D7420"/>
    <w:rsid w:val="001E297D"/>
    <w:rsid w:val="001F110D"/>
    <w:rsid w:val="001F4848"/>
    <w:rsid w:val="00205F77"/>
    <w:rsid w:val="00206DE2"/>
    <w:rsid w:val="002127E1"/>
    <w:rsid w:val="00221100"/>
    <w:rsid w:val="00222536"/>
    <w:rsid w:val="0022676F"/>
    <w:rsid w:val="002279AE"/>
    <w:rsid w:val="00234092"/>
    <w:rsid w:val="00241F8D"/>
    <w:rsid w:val="00243AD9"/>
    <w:rsid w:val="002443B9"/>
    <w:rsid w:val="00244485"/>
    <w:rsid w:val="00246C12"/>
    <w:rsid w:val="00251A07"/>
    <w:rsid w:val="0025567B"/>
    <w:rsid w:val="00256FD8"/>
    <w:rsid w:val="00257051"/>
    <w:rsid w:val="00270673"/>
    <w:rsid w:val="00272BB6"/>
    <w:rsid w:val="0027473C"/>
    <w:rsid w:val="00275A06"/>
    <w:rsid w:val="00280F2D"/>
    <w:rsid w:val="00284FD0"/>
    <w:rsid w:val="00294604"/>
    <w:rsid w:val="002A0A90"/>
    <w:rsid w:val="002A5CB3"/>
    <w:rsid w:val="002B2AF9"/>
    <w:rsid w:val="002B58EB"/>
    <w:rsid w:val="002B72A8"/>
    <w:rsid w:val="002B7482"/>
    <w:rsid w:val="002C191C"/>
    <w:rsid w:val="002C2A79"/>
    <w:rsid w:val="002D3D49"/>
    <w:rsid w:val="002E0453"/>
    <w:rsid w:val="002E2953"/>
    <w:rsid w:val="002E5641"/>
    <w:rsid w:val="002F2CCA"/>
    <w:rsid w:val="002F5209"/>
    <w:rsid w:val="00301C87"/>
    <w:rsid w:val="00302254"/>
    <w:rsid w:val="00313FFA"/>
    <w:rsid w:val="00325121"/>
    <w:rsid w:val="00325AE9"/>
    <w:rsid w:val="00334F2F"/>
    <w:rsid w:val="003421A2"/>
    <w:rsid w:val="003530A2"/>
    <w:rsid w:val="00354C8C"/>
    <w:rsid w:val="003620B3"/>
    <w:rsid w:val="00362ACD"/>
    <w:rsid w:val="00365FD0"/>
    <w:rsid w:val="00367967"/>
    <w:rsid w:val="00376C5E"/>
    <w:rsid w:val="00377B17"/>
    <w:rsid w:val="00385194"/>
    <w:rsid w:val="00386D8E"/>
    <w:rsid w:val="003A1448"/>
    <w:rsid w:val="003A5E87"/>
    <w:rsid w:val="003A6507"/>
    <w:rsid w:val="003B3200"/>
    <w:rsid w:val="003B4382"/>
    <w:rsid w:val="003B7E01"/>
    <w:rsid w:val="003C267E"/>
    <w:rsid w:val="003C6700"/>
    <w:rsid w:val="003D52DF"/>
    <w:rsid w:val="003D5CE3"/>
    <w:rsid w:val="003D7044"/>
    <w:rsid w:val="003E14F7"/>
    <w:rsid w:val="003E37BC"/>
    <w:rsid w:val="003F0E61"/>
    <w:rsid w:val="003F4AB9"/>
    <w:rsid w:val="00401951"/>
    <w:rsid w:val="004043BD"/>
    <w:rsid w:val="00413DB5"/>
    <w:rsid w:val="004160E5"/>
    <w:rsid w:val="0042074C"/>
    <w:rsid w:val="00424D82"/>
    <w:rsid w:val="00426C13"/>
    <w:rsid w:val="00426E4D"/>
    <w:rsid w:val="004306C1"/>
    <w:rsid w:val="00434603"/>
    <w:rsid w:val="00437A22"/>
    <w:rsid w:val="004437D7"/>
    <w:rsid w:val="00444817"/>
    <w:rsid w:val="004469C5"/>
    <w:rsid w:val="00446A6D"/>
    <w:rsid w:val="00447B87"/>
    <w:rsid w:val="00452E38"/>
    <w:rsid w:val="00466465"/>
    <w:rsid w:val="00470899"/>
    <w:rsid w:val="004765F3"/>
    <w:rsid w:val="00476861"/>
    <w:rsid w:val="00485AB6"/>
    <w:rsid w:val="004921E4"/>
    <w:rsid w:val="00492A38"/>
    <w:rsid w:val="004A5077"/>
    <w:rsid w:val="004B47E0"/>
    <w:rsid w:val="004B52DA"/>
    <w:rsid w:val="004C2E33"/>
    <w:rsid w:val="004C7471"/>
    <w:rsid w:val="004D4E24"/>
    <w:rsid w:val="004D5CA9"/>
    <w:rsid w:val="004E5F25"/>
    <w:rsid w:val="004F28B6"/>
    <w:rsid w:val="004F3927"/>
    <w:rsid w:val="004F698E"/>
    <w:rsid w:val="004F6EE1"/>
    <w:rsid w:val="005004D7"/>
    <w:rsid w:val="005020DA"/>
    <w:rsid w:val="00512FB3"/>
    <w:rsid w:val="005131E4"/>
    <w:rsid w:val="00515A76"/>
    <w:rsid w:val="005200EF"/>
    <w:rsid w:val="005244E9"/>
    <w:rsid w:val="005248C7"/>
    <w:rsid w:val="0052644D"/>
    <w:rsid w:val="0052697E"/>
    <w:rsid w:val="0053230D"/>
    <w:rsid w:val="005341D8"/>
    <w:rsid w:val="005342E5"/>
    <w:rsid w:val="005359E2"/>
    <w:rsid w:val="0053700E"/>
    <w:rsid w:val="005373C8"/>
    <w:rsid w:val="00542519"/>
    <w:rsid w:val="00542528"/>
    <w:rsid w:val="0054475C"/>
    <w:rsid w:val="00560A7A"/>
    <w:rsid w:val="00560E31"/>
    <w:rsid w:val="00562C0D"/>
    <w:rsid w:val="00564C86"/>
    <w:rsid w:val="00566922"/>
    <w:rsid w:val="0057181E"/>
    <w:rsid w:val="00575834"/>
    <w:rsid w:val="00577B5E"/>
    <w:rsid w:val="005806D8"/>
    <w:rsid w:val="00581A1F"/>
    <w:rsid w:val="00582DD1"/>
    <w:rsid w:val="005870AB"/>
    <w:rsid w:val="00587EA7"/>
    <w:rsid w:val="00592B2E"/>
    <w:rsid w:val="005A1F3A"/>
    <w:rsid w:val="005B1F02"/>
    <w:rsid w:val="005C0A6B"/>
    <w:rsid w:val="005C43DB"/>
    <w:rsid w:val="005C4C3B"/>
    <w:rsid w:val="005F4FA5"/>
    <w:rsid w:val="005F541E"/>
    <w:rsid w:val="00602016"/>
    <w:rsid w:val="006022AD"/>
    <w:rsid w:val="00613C65"/>
    <w:rsid w:val="00615CEE"/>
    <w:rsid w:val="00616CCE"/>
    <w:rsid w:val="00637249"/>
    <w:rsid w:val="00637BFA"/>
    <w:rsid w:val="00637C72"/>
    <w:rsid w:val="006455D9"/>
    <w:rsid w:val="00645B0E"/>
    <w:rsid w:val="0064685A"/>
    <w:rsid w:val="006507B0"/>
    <w:rsid w:val="006524A1"/>
    <w:rsid w:val="00662C7A"/>
    <w:rsid w:val="00671E8E"/>
    <w:rsid w:val="00673090"/>
    <w:rsid w:val="00673A31"/>
    <w:rsid w:val="00676365"/>
    <w:rsid w:val="0068121A"/>
    <w:rsid w:val="00683D55"/>
    <w:rsid w:val="00687398"/>
    <w:rsid w:val="00691315"/>
    <w:rsid w:val="00695531"/>
    <w:rsid w:val="00695CEC"/>
    <w:rsid w:val="00696E36"/>
    <w:rsid w:val="006A2C76"/>
    <w:rsid w:val="006A2EFB"/>
    <w:rsid w:val="006A60B7"/>
    <w:rsid w:val="006B233D"/>
    <w:rsid w:val="006B30E2"/>
    <w:rsid w:val="006B5806"/>
    <w:rsid w:val="006C2FF8"/>
    <w:rsid w:val="006C37A3"/>
    <w:rsid w:val="006C537E"/>
    <w:rsid w:val="006C615A"/>
    <w:rsid w:val="006C63A0"/>
    <w:rsid w:val="006C6D60"/>
    <w:rsid w:val="006E033F"/>
    <w:rsid w:val="006E2601"/>
    <w:rsid w:val="006E311B"/>
    <w:rsid w:val="006E69A1"/>
    <w:rsid w:val="006E6FA9"/>
    <w:rsid w:val="006F15D4"/>
    <w:rsid w:val="006F1609"/>
    <w:rsid w:val="006F40D5"/>
    <w:rsid w:val="0070096C"/>
    <w:rsid w:val="0070361B"/>
    <w:rsid w:val="007105E3"/>
    <w:rsid w:val="00714380"/>
    <w:rsid w:val="00721175"/>
    <w:rsid w:val="00721240"/>
    <w:rsid w:val="00723E25"/>
    <w:rsid w:val="007247CB"/>
    <w:rsid w:val="007257A7"/>
    <w:rsid w:val="00730445"/>
    <w:rsid w:val="007463D2"/>
    <w:rsid w:val="00746610"/>
    <w:rsid w:val="0075296F"/>
    <w:rsid w:val="00752F8F"/>
    <w:rsid w:val="00757A60"/>
    <w:rsid w:val="007608F2"/>
    <w:rsid w:val="00760C89"/>
    <w:rsid w:val="00761D52"/>
    <w:rsid w:val="00763F9F"/>
    <w:rsid w:val="00770623"/>
    <w:rsid w:val="0078401C"/>
    <w:rsid w:val="007841EA"/>
    <w:rsid w:val="00786D92"/>
    <w:rsid w:val="007872E9"/>
    <w:rsid w:val="00796404"/>
    <w:rsid w:val="007A08D9"/>
    <w:rsid w:val="007A2006"/>
    <w:rsid w:val="007A227A"/>
    <w:rsid w:val="007A4D7C"/>
    <w:rsid w:val="007A6799"/>
    <w:rsid w:val="007A7FED"/>
    <w:rsid w:val="007B48D6"/>
    <w:rsid w:val="007B7095"/>
    <w:rsid w:val="007C7379"/>
    <w:rsid w:val="007E16A5"/>
    <w:rsid w:val="007E3567"/>
    <w:rsid w:val="007E41AA"/>
    <w:rsid w:val="008119CB"/>
    <w:rsid w:val="00812458"/>
    <w:rsid w:val="00813716"/>
    <w:rsid w:val="00815E13"/>
    <w:rsid w:val="00821731"/>
    <w:rsid w:val="0082269A"/>
    <w:rsid w:val="0082672F"/>
    <w:rsid w:val="008279F2"/>
    <w:rsid w:val="00844404"/>
    <w:rsid w:val="00850C35"/>
    <w:rsid w:val="0085402C"/>
    <w:rsid w:val="00860506"/>
    <w:rsid w:val="00874F5D"/>
    <w:rsid w:val="008776CB"/>
    <w:rsid w:val="00880FFB"/>
    <w:rsid w:val="00884096"/>
    <w:rsid w:val="00886A1B"/>
    <w:rsid w:val="008940D2"/>
    <w:rsid w:val="008A166A"/>
    <w:rsid w:val="008A5F70"/>
    <w:rsid w:val="008B15B8"/>
    <w:rsid w:val="008B2C04"/>
    <w:rsid w:val="008C0432"/>
    <w:rsid w:val="008C1D4F"/>
    <w:rsid w:val="008D3F54"/>
    <w:rsid w:val="00901866"/>
    <w:rsid w:val="0090238A"/>
    <w:rsid w:val="00904C29"/>
    <w:rsid w:val="00906721"/>
    <w:rsid w:val="00906898"/>
    <w:rsid w:val="00907A4A"/>
    <w:rsid w:val="00913B82"/>
    <w:rsid w:val="00916C30"/>
    <w:rsid w:val="00923CC2"/>
    <w:rsid w:val="009267EB"/>
    <w:rsid w:val="00926FDA"/>
    <w:rsid w:val="00932579"/>
    <w:rsid w:val="00942649"/>
    <w:rsid w:val="00951305"/>
    <w:rsid w:val="00952702"/>
    <w:rsid w:val="009559DC"/>
    <w:rsid w:val="00963781"/>
    <w:rsid w:val="009675EA"/>
    <w:rsid w:val="00973412"/>
    <w:rsid w:val="00975E45"/>
    <w:rsid w:val="00977ECE"/>
    <w:rsid w:val="0098012D"/>
    <w:rsid w:val="00981150"/>
    <w:rsid w:val="00981515"/>
    <w:rsid w:val="0098164D"/>
    <w:rsid w:val="00983551"/>
    <w:rsid w:val="00984D13"/>
    <w:rsid w:val="00987939"/>
    <w:rsid w:val="00992A09"/>
    <w:rsid w:val="00997D83"/>
    <w:rsid w:val="009A13CC"/>
    <w:rsid w:val="009A250E"/>
    <w:rsid w:val="009A2596"/>
    <w:rsid w:val="009A3B7C"/>
    <w:rsid w:val="009A56C5"/>
    <w:rsid w:val="009B5983"/>
    <w:rsid w:val="009B7EEC"/>
    <w:rsid w:val="009C6526"/>
    <w:rsid w:val="009D0BC2"/>
    <w:rsid w:val="009D4132"/>
    <w:rsid w:val="009E28AF"/>
    <w:rsid w:val="009E3A7B"/>
    <w:rsid w:val="009E6CFE"/>
    <w:rsid w:val="009F3853"/>
    <w:rsid w:val="009F42EE"/>
    <w:rsid w:val="009F50FB"/>
    <w:rsid w:val="009F5259"/>
    <w:rsid w:val="009F7878"/>
    <w:rsid w:val="00A10513"/>
    <w:rsid w:val="00A13A7E"/>
    <w:rsid w:val="00A1530C"/>
    <w:rsid w:val="00A159B3"/>
    <w:rsid w:val="00A20D8F"/>
    <w:rsid w:val="00A231B9"/>
    <w:rsid w:val="00A34932"/>
    <w:rsid w:val="00A42039"/>
    <w:rsid w:val="00A4417B"/>
    <w:rsid w:val="00A51212"/>
    <w:rsid w:val="00A514E1"/>
    <w:rsid w:val="00A54913"/>
    <w:rsid w:val="00A60932"/>
    <w:rsid w:val="00A609DC"/>
    <w:rsid w:val="00A60F93"/>
    <w:rsid w:val="00A61655"/>
    <w:rsid w:val="00A621A1"/>
    <w:rsid w:val="00A66579"/>
    <w:rsid w:val="00A72504"/>
    <w:rsid w:val="00A805D9"/>
    <w:rsid w:val="00A807D4"/>
    <w:rsid w:val="00A81109"/>
    <w:rsid w:val="00A84245"/>
    <w:rsid w:val="00A87735"/>
    <w:rsid w:val="00A9711C"/>
    <w:rsid w:val="00A9799D"/>
    <w:rsid w:val="00AA581D"/>
    <w:rsid w:val="00AB0182"/>
    <w:rsid w:val="00AB11C5"/>
    <w:rsid w:val="00AB2CD7"/>
    <w:rsid w:val="00AC07CD"/>
    <w:rsid w:val="00AC2599"/>
    <w:rsid w:val="00AC3D92"/>
    <w:rsid w:val="00AD4B7F"/>
    <w:rsid w:val="00AE0424"/>
    <w:rsid w:val="00AF1D2A"/>
    <w:rsid w:val="00AF729C"/>
    <w:rsid w:val="00B04F55"/>
    <w:rsid w:val="00B1576E"/>
    <w:rsid w:val="00B21C3F"/>
    <w:rsid w:val="00B26184"/>
    <w:rsid w:val="00B54304"/>
    <w:rsid w:val="00B63C91"/>
    <w:rsid w:val="00B73C0B"/>
    <w:rsid w:val="00B74D66"/>
    <w:rsid w:val="00B75BB5"/>
    <w:rsid w:val="00B818AA"/>
    <w:rsid w:val="00BA23E3"/>
    <w:rsid w:val="00BA4DE4"/>
    <w:rsid w:val="00BA67CC"/>
    <w:rsid w:val="00BA74BD"/>
    <w:rsid w:val="00BA7E57"/>
    <w:rsid w:val="00BB4CD4"/>
    <w:rsid w:val="00BB7845"/>
    <w:rsid w:val="00BB7B6C"/>
    <w:rsid w:val="00BC563D"/>
    <w:rsid w:val="00BC689E"/>
    <w:rsid w:val="00BC757F"/>
    <w:rsid w:val="00BD2276"/>
    <w:rsid w:val="00BD50A0"/>
    <w:rsid w:val="00BE2FED"/>
    <w:rsid w:val="00BF323A"/>
    <w:rsid w:val="00C02FFA"/>
    <w:rsid w:val="00C04FBC"/>
    <w:rsid w:val="00C26E0A"/>
    <w:rsid w:val="00C3194C"/>
    <w:rsid w:val="00C32E34"/>
    <w:rsid w:val="00C33ECB"/>
    <w:rsid w:val="00C367D7"/>
    <w:rsid w:val="00C41FC0"/>
    <w:rsid w:val="00C43CC3"/>
    <w:rsid w:val="00C51C6A"/>
    <w:rsid w:val="00C53031"/>
    <w:rsid w:val="00C5603F"/>
    <w:rsid w:val="00C562AE"/>
    <w:rsid w:val="00C563FF"/>
    <w:rsid w:val="00C60522"/>
    <w:rsid w:val="00C60D40"/>
    <w:rsid w:val="00C6426F"/>
    <w:rsid w:val="00C74A98"/>
    <w:rsid w:val="00C81F56"/>
    <w:rsid w:val="00C85AC8"/>
    <w:rsid w:val="00C85BB1"/>
    <w:rsid w:val="00C91CBC"/>
    <w:rsid w:val="00CA4F7B"/>
    <w:rsid w:val="00CB1419"/>
    <w:rsid w:val="00CB1552"/>
    <w:rsid w:val="00CB567F"/>
    <w:rsid w:val="00CC0166"/>
    <w:rsid w:val="00CD6A63"/>
    <w:rsid w:val="00CE1690"/>
    <w:rsid w:val="00CE1F12"/>
    <w:rsid w:val="00CE4C68"/>
    <w:rsid w:val="00CF385E"/>
    <w:rsid w:val="00CF3A2C"/>
    <w:rsid w:val="00D02FA7"/>
    <w:rsid w:val="00D03817"/>
    <w:rsid w:val="00D03C19"/>
    <w:rsid w:val="00D03F59"/>
    <w:rsid w:val="00D071BB"/>
    <w:rsid w:val="00D13070"/>
    <w:rsid w:val="00D15830"/>
    <w:rsid w:val="00D21601"/>
    <w:rsid w:val="00D22B03"/>
    <w:rsid w:val="00D23F71"/>
    <w:rsid w:val="00D25B89"/>
    <w:rsid w:val="00D46498"/>
    <w:rsid w:val="00D474C3"/>
    <w:rsid w:val="00D51BFE"/>
    <w:rsid w:val="00D5327E"/>
    <w:rsid w:val="00D54C0C"/>
    <w:rsid w:val="00D54DEA"/>
    <w:rsid w:val="00D55F4F"/>
    <w:rsid w:val="00D62970"/>
    <w:rsid w:val="00D632FB"/>
    <w:rsid w:val="00D643A7"/>
    <w:rsid w:val="00D65C01"/>
    <w:rsid w:val="00D65E03"/>
    <w:rsid w:val="00D70DD7"/>
    <w:rsid w:val="00D72888"/>
    <w:rsid w:val="00D777B7"/>
    <w:rsid w:val="00D82CD6"/>
    <w:rsid w:val="00D85C9A"/>
    <w:rsid w:val="00D871AD"/>
    <w:rsid w:val="00DA0289"/>
    <w:rsid w:val="00DA2190"/>
    <w:rsid w:val="00DA465E"/>
    <w:rsid w:val="00DB23E2"/>
    <w:rsid w:val="00DB2559"/>
    <w:rsid w:val="00DB51DC"/>
    <w:rsid w:val="00DC0BBB"/>
    <w:rsid w:val="00DC3B44"/>
    <w:rsid w:val="00DD32E8"/>
    <w:rsid w:val="00DD4516"/>
    <w:rsid w:val="00DE3931"/>
    <w:rsid w:val="00DE6AD9"/>
    <w:rsid w:val="00DF1ED9"/>
    <w:rsid w:val="00E037C2"/>
    <w:rsid w:val="00E0407F"/>
    <w:rsid w:val="00E0691F"/>
    <w:rsid w:val="00E114BD"/>
    <w:rsid w:val="00E136C9"/>
    <w:rsid w:val="00E16C27"/>
    <w:rsid w:val="00E16D63"/>
    <w:rsid w:val="00E1731C"/>
    <w:rsid w:val="00E30161"/>
    <w:rsid w:val="00E36981"/>
    <w:rsid w:val="00E3755A"/>
    <w:rsid w:val="00E431A9"/>
    <w:rsid w:val="00E437BF"/>
    <w:rsid w:val="00E44436"/>
    <w:rsid w:val="00E46A2A"/>
    <w:rsid w:val="00E50E1F"/>
    <w:rsid w:val="00E56108"/>
    <w:rsid w:val="00E56CB9"/>
    <w:rsid w:val="00E606EE"/>
    <w:rsid w:val="00E62F57"/>
    <w:rsid w:val="00E67F86"/>
    <w:rsid w:val="00E72221"/>
    <w:rsid w:val="00E80FBC"/>
    <w:rsid w:val="00E83224"/>
    <w:rsid w:val="00E87351"/>
    <w:rsid w:val="00E87ABB"/>
    <w:rsid w:val="00E91DDD"/>
    <w:rsid w:val="00E9500E"/>
    <w:rsid w:val="00E95762"/>
    <w:rsid w:val="00E95A54"/>
    <w:rsid w:val="00EA033A"/>
    <w:rsid w:val="00EA21BD"/>
    <w:rsid w:val="00EB1E14"/>
    <w:rsid w:val="00EB3B69"/>
    <w:rsid w:val="00EB74C4"/>
    <w:rsid w:val="00EC3380"/>
    <w:rsid w:val="00EC3E5D"/>
    <w:rsid w:val="00EC540A"/>
    <w:rsid w:val="00ED3474"/>
    <w:rsid w:val="00EE0935"/>
    <w:rsid w:val="00EE3CF9"/>
    <w:rsid w:val="00EE4F8E"/>
    <w:rsid w:val="00EF2419"/>
    <w:rsid w:val="00EF5396"/>
    <w:rsid w:val="00F040E5"/>
    <w:rsid w:val="00F04BE4"/>
    <w:rsid w:val="00F1158D"/>
    <w:rsid w:val="00F12630"/>
    <w:rsid w:val="00F13854"/>
    <w:rsid w:val="00F14D8E"/>
    <w:rsid w:val="00F1616F"/>
    <w:rsid w:val="00F22A6A"/>
    <w:rsid w:val="00F22FC1"/>
    <w:rsid w:val="00F256DA"/>
    <w:rsid w:val="00F25D53"/>
    <w:rsid w:val="00F26E4D"/>
    <w:rsid w:val="00F35437"/>
    <w:rsid w:val="00F36AF6"/>
    <w:rsid w:val="00F5263F"/>
    <w:rsid w:val="00F54E81"/>
    <w:rsid w:val="00F555BD"/>
    <w:rsid w:val="00F560F8"/>
    <w:rsid w:val="00F706B3"/>
    <w:rsid w:val="00F743F7"/>
    <w:rsid w:val="00F90812"/>
    <w:rsid w:val="00F91DAB"/>
    <w:rsid w:val="00FA2070"/>
    <w:rsid w:val="00FA79A5"/>
    <w:rsid w:val="00FB3119"/>
    <w:rsid w:val="00FB5EA7"/>
    <w:rsid w:val="00FC74EE"/>
    <w:rsid w:val="00FD129E"/>
    <w:rsid w:val="00FD237E"/>
    <w:rsid w:val="00FD3C70"/>
    <w:rsid w:val="00FD4F68"/>
    <w:rsid w:val="00FE307E"/>
    <w:rsid w:val="00FE50A9"/>
    <w:rsid w:val="00FF39D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rreggio@cert.provincia.r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ride\Oggetti\Schemi\xcedaf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CA8E-B6AF-4035-A3B9-35588218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xcedaf97.dot</Template>
  <TotalTime>3</TotalTime>
  <Pages>3</Pages>
  <Words>769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contrattare strade</vt:lpstr>
    </vt:vector>
  </TitlesOfParts>
  <Company>Comune di Correggio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contrattare strade</dc:title>
  <dc:creator>Laura LOsi</dc:creator>
  <cp:lastModifiedBy>Laura Losi</cp:lastModifiedBy>
  <cp:revision>5</cp:revision>
  <cp:lastPrinted>2019-04-04T13:23:00Z</cp:lastPrinted>
  <dcterms:created xsi:type="dcterms:W3CDTF">2019-04-10T06:16:00Z</dcterms:created>
  <dcterms:modified xsi:type="dcterms:W3CDTF">2019-04-10T06:18:00Z</dcterms:modified>
</cp:coreProperties>
</file>