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CC" w:rsidRDefault="004F54CC" w:rsidP="004F54CC">
      <w:pPr>
        <w:jc w:val="right"/>
        <w:rPr>
          <w:i/>
        </w:rPr>
      </w:pPr>
      <w:r>
        <w:rPr>
          <w:i/>
        </w:rPr>
        <w:t xml:space="preserve">Allegato all’avviso di manifestazione di interesse </w:t>
      </w:r>
      <w:proofErr w:type="spellStart"/>
      <w:r>
        <w:rPr>
          <w:i/>
        </w:rPr>
        <w:t>prot</w:t>
      </w:r>
      <w:proofErr w:type="spellEnd"/>
      <w:r>
        <w:rPr>
          <w:i/>
        </w:rPr>
        <w:t xml:space="preserve">. n. </w:t>
      </w:r>
      <w:r>
        <w:rPr>
          <w:i/>
        </w:rPr>
        <w:t xml:space="preserve">12529  </w:t>
      </w:r>
      <w:r>
        <w:rPr>
          <w:i/>
        </w:rPr>
        <w:t xml:space="preserve">del </w:t>
      </w:r>
      <w:r>
        <w:rPr>
          <w:i/>
        </w:rPr>
        <w:t>16</w:t>
      </w:r>
      <w:r>
        <w:rPr>
          <w:i/>
        </w:rPr>
        <w:t>/05/2019</w:t>
      </w:r>
    </w:p>
    <w:p w:rsidR="004F54CC" w:rsidRDefault="004F54CC" w:rsidP="004F54CC">
      <w:pPr>
        <w:pStyle w:val="WW-Predefinito"/>
        <w:jc w:val="center"/>
      </w:pP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 xml:space="preserve">Il presente modello </w:t>
      </w:r>
      <w:r>
        <w:rPr>
          <w:rFonts w:ascii="Times New Roman" w:hAnsi="Times New Roman" w:cs="Times New Roman"/>
          <w:i/>
          <w:iCs/>
          <w:szCs w:val="28"/>
          <w:u w:val="single"/>
        </w:rPr>
        <w:t>può</w:t>
      </w:r>
      <w:r>
        <w:rPr>
          <w:rFonts w:ascii="Times New Roman" w:hAnsi="Times New Roman" w:cs="Times New Roman"/>
          <w:i/>
          <w:iCs/>
          <w:szCs w:val="28"/>
        </w:rPr>
        <w:t xml:space="preserve"> essere utilizzato per presentare la manifestazione di interesse </w:t>
      </w: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>Richiesta da presentare su carta intestata dell’azienda</w:t>
      </w: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Spett. le </w:t>
      </w:r>
    </w:p>
    <w:p w:rsidR="004F54CC" w:rsidRDefault="004F54CC" w:rsidP="004F54CC">
      <w:pPr>
        <w:pStyle w:val="WW-Predefini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COMUNE DI CORREGGIO</w:t>
      </w:r>
    </w:p>
    <w:p w:rsidR="004F54CC" w:rsidRDefault="004F54CC" w:rsidP="004F54CC">
      <w:pPr>
        <w:pStyle w:val="WW-Predefini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CORSO MAZZINI 33</w:t>
      </w:r>
    </w:p>
    <w:p w:rsidR="004F54CC" w:rsidRDefault="004F54CC" w:rsidP="004F54CC">
      <w:pPr>
        <w:pStyle w:val="WW-Predefini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42015 CORREGGIO (RE)</w:t>
      </w:r>
    </w:p>
    <w:p w:rsidR="004F54CC" w:rsidRPr="004F54CC" w:rsidRDefault="004F54CC" w:rsidP="004F54CC">
      <w:pPr>
        <w:pStyle w:val="WW-Predefinito"/>
        <w:rPr>
          <w:rFonts w:ascii="Times New Roman" w:hAnsi="Times New Roman" w:cs="Times New Roman"/>
          <w:lang w:val="fr-FR"/>
        </w:rPr>
      </w:pPr>
      <w:r w:rsidRPr="004F54CC">
        <w:rPr>
          <w:rFonts w:ascii="Times New Roman" w:hAnsi="Times New Roman" w:cs="Times New Roman"/>
          <w:color w:val="000000"/>
        </w:rPr>
        <w:tab/>
      </w:r>
      <w:r w:rsidRPr="004F54CC">
        <w:rPr>
          <w:rFonts w:ascii="Times New Roman" w:hAnsi="Times New Roman" w:cs="Times New Roman"/>
          <w:color w:val="000000"/>
        </w:rPr>
        <w:tab/>
      </w:r>
      <w:r w:rsidRPr="004F54CC">
        <w:rPr>
          <w:rFonts w:ascii="Times New Roman" w:hAnsi="Times New Roman" w:cs="Times New Roman"/>
          <w:color w:val="000000"/>
        </w:rPr>
        <w:tab/>
      </w:r>
      <w:r w:rsidRPr="004F54CC">
        <w:rPr>
          <w:rFonts w:ascii="Times New Roman" w:hAnsi="Times New Roman" w:cs="Times New Roman"/>
          <w:color w:val="000000"/>
        </w:rPr>
        <w:tab/>
      </w:r>
      <w:r w:rsidRPr="004F54CC">
        <w:rPr>
          <w:rFonts w:ascii="Times New Roman" w:hAnsi="Times New Roman" w:cs="Times New Roman"/>
          <w:color w:val="000000"/>
        </w:rPr>
        <w:tab/>
      </w:r>
      <w:r w:rsidRPr="004F54CC">
        <w:rPr>
          <w:rFonts w:ascii="Times New Roman" w:hAnsi="Times New Roman" w:cs="Times New Roman"/>
          <w:color w:val="000000"/>
        </w:rPr>
        <w:tab/>
      </w:r>
      <w:r w:rsidRPr="004F54CC">
        <w:rPr>
          <w:rFonts w:ascii="Times New Roman" w:hAnsi="Times New Roman" w:cs="Times New Roman"/>
          <w:color w:val="000000"/>
        </w:rPr>
        <w:tab/>
      </w:r>
      <w:r w:rsidRPr="004F54CC">
        <w:rPr>
          <w:rFonts w:ascii="Times New Roman" w:hAnsi="Times New Roman" w:cs="Times New Roman"/>
          <w:color w:val="000000"/>
        </w:rPr>
        <w:tab/>
      </w:r>
      <w:r w:rsidRPr="004F54CC">
        <w:rPr>
          <w:rFonts w:ascii="Times New Roman" w:hAnsi="Times New Roman" w:cs="Times New Roman"/>
          <w:color w:val="000000"/>
          <w:lang w:val="fr-FR"/>
        </w:rPr>
        <w:t xml:space="preserve">Pec </w:t>
      </w:r>
      <w:hyperlink r:id="rId9" w:history="1">
        <w:r w:rsidRPr="004F54CC">
          <w:rPr>
            <w:rStyle w:val="Collegamentoipertestuale"/>
            <w:rFonts w:ascii="Times New Roman" w:hAnsi="Times New Roman"/>
            <w:lang w:val="fr-FR"/>
          </w:rPr>
          <w:t>correggio@cert.provincia.re.it</w:t>
        </w:r>
      </w:hyperlink>
    </w:p>
    <w:p w:rsidR="004F54CC" w:rsidRDefault="004F54CC" w:rsidP="004F54CC">
      <w:pPr>
        <w:pStyle w:val="WW-Predefini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4F54CC" w:rsidRDefault="004F54CC" w:rsidP="004F54CC">
      <w:pPr>
        <w:pStyle w:val="WW-Predefinito"/>
        <w:ind w:firstLine="708"/>
        <w:rPr>
          <w:sz w:val="32"/>
          <w:lang w:val="fr-FR"/>
        </w:rPr>
      </w:pPr>
    </w:p>
    <w:p w:rsidR="004F54CC" w:rsidRDefault="004F54CC" w:rsidP="004F54CC">
      <w:pPr>
        <w:pStyle w:val="Corpotes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 xml:space="preserve">MANIFESTAZIONE DI INTERESSE A PARTECIPARE ALLA PROCEDURA NEGOZIATA PER L'AFFIDAMENTO DEI LAVORI DI </w:t>
      </w:r>
      <w:r>
        <w:rPr>
          <w:b/>
          <w:bCs/>
          <w:sz w:val="24"/>
          <w:szCs w:val="24"/>
        </w:rPr>
        <w:t>MIGLIORAMENTO SISMICO DELLA SCUOLA PRIMARIA “G. RODARI-CANTONA” - CUP G46E17000010005</w:t>
      </w:r>
      <w:r>
        <w:rPr>
          <w:b/>
          <w:bCs/>
          <w:color w:val="000000"/>
          <w:sz w:val="24"/>
          <w:szCs w:val="24"/>
        </w:rPr>
        <w:t>.</w:t>
      </w:r>
    </w:p>
    <w:p w:rsidR="004F54CC" w:rsidRDefault="004F54CC" w:rsidP="004F54CC">
      <w:pPr>
        <w:rPr>
          <w:sz w:val="24"/>
        </w:rPr>
      </w:pP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Il sottoscritto................................................. Codice Fiscale 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nato il ................................... a 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>residente nel Comune di ......................................................................... Provincia .......................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Stato ............................................................................................................................................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Via/Piazza 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in qualità di 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dell’impresa 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con sede legale nel Comune di ................................................................ Provincia 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Stato ..............................................................................................................................................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Via/Piazza 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con codice fiscale n 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con partita IVA n 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Telefono ............................................................................ Fax 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e-mail .............................................................................................................................................. </w:t>
      </w: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(barrare il caso di interesse con una X):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quale titolare della ditta individuale (costituita o costituenda);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conto di società ancora da costituire della quale sarà legale rappresentante;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quale legale rappresentante della società già costituita (denominazione)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Altro (specificare):.……………………………….........................................................</w:t>
      </w: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..................................................…………………………………………………………………</w:t>
      </w: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Dell’Impresa ________________________________________________________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in Via __________________________________________________n. 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Comune______________________________ CAP ________________ 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. ____________ 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C.F. __________________________________ P. IVA _________________________________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Telefono________________ -     E-mail ___________________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PEC (Posta Elettronica Certificata) ___________________________________________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CHIEDE</w:t>
      </w:r>
    </w:p>
    <w:p w:rsidR="004F54CC" w:rsidRDefault="004F54CC" w:rsidP="004F54CC">
      <w:pPr>
        <w:pStyle w:val="CM2"/>
        <w:jc w:val="center"/>
        <w:rPr>
          <w:b/>
          <w:bCs/>
          <w:color w:val="000000"/>
        </w:rPr>
      </w:pPr>
    </w:p>
    <w:p w:rsidR="004F54CC" w:rsidRDefault="004F54CC" w:rsidP="004F54CC">
      <w:pPr>
        <w:pStyle w:val="CM2"/>
        <w:jc w:val="both"/>
      </w:pPr>
      <w:r>
        <w:rPr>
          <w:bCs/>
          <w:color w:val="000000"/>
        </w:rPr>
        <w:t xml:space="preserve">DI ESSERE INVITATO A PARTECIPARE </w:t>
      </w:r>
      <w:r>
        <w:rPr>
          <w:bCs/>
        </w:rPr>
        <w:t xml:space="preserve">ALLA </w:t>
      </w:r>
      <w:r>
        <w:rPr>
          <w:bCs/>
          <w:color w:val="000000"/>
        </w:rPr>
        <w:t xml:space="preserve">PROCEDURA NEGOZIATA </w:t>
      </w:r>
      <w:r>
        <w:rPr>
          <w:bCs/>
        </w:rPr>
        <w:t>MIGLIORAMENTO SISMICO DELLA SCUOLA PRIMARIA “G. RODARI-CANTONA”</w:t>
      </w: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 tal fine</w:t>
      </w: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</w:t>
      </w:r>
      <w:r>
        <w:rPr>
          <w:rFonts w:ascii="Times New Roman" w:hAnsi="Times New Roman" w:cs="Times New Roman"/>
          <w:bCs/>
          <w:color w:val="000000"/>
        </w:rPr>
        <w:t>art. 46 e 47 D.P.R. 445/2000</w:t>
      </w:r>
      <w:r>
        <w:rPr>
          <w:rFonts w:ascii="Times New Roman" w:hAnsi="Times New Roman" w:cs="Times New Roman"/>
          <w:color w:val="000000"/>
        </w:rPr>
        <w:t xml:space="preserve"> e sotto la propria personale responsabilità, consapevole delle sanzioni penali previste dall’</w:t>
      </w:r>
      <w:r>
        <w:rPr>
          <w:rFonts w:ascii="Times New Roman" w:hAnsi="Times New Roman" w:cs="Times New Roman"/>
          <w:bCs/>
          <w:color w:val="000000"/>
        </w:rPr>
        <w:t>art. 76 D.P.R. 445/2000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 le ipotesi di falsità in atti e dichiarazioni mendaci: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F54CC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di aver preso visione dell'Avviso di manifestazione di interesse in oggetto;</w:t>
      </w:r>
    </w:p>
    <w:p w:rsidR="004F54CC" w:rsidRDefault="004F54CC" w:rsidP="004F54CC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F54CC">
      <w:pPr>
        <w:pStyle w:val="WW-Predefinito"/>
        <w:spacing w:line="100" w:lineRule="atLeast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che l’impresa è iscritta nel Mercato Elettronico della Pubblica Amministrazione – </w:t>
      </w:r>
      <w:proofErr w:type="spellStart"/>
      <w:r>
        <w:rPr>
          <w:rFonts w:ascii="Times New Roman" w:hAnsi="Times New Roman" w:cs="Times New Roman"/>
          <w:color w:val="000000"/>
        </w:rPr>
        <w:t>Mepa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Consip</w:t>
      </w:r>
      <w:proofErr w:type="spellEnd"/>
      <w:r>
        <w:rPr>
          <w:rFonts w:ascii="Times New Roman" w:hAnsi="Times New Roman" w:cs="Times New Roman"/>
          <w:color w:val="000000"/>
        </w:rPr>
        <w:t xml:space="preserve"> all’interno del Bando “Lavori” – </w:t>
      </w:r>
      <w:r>
        <w:rPr>
          <w:rFonts w:ascii="Times New Roman" w:hAnsi="Times New Roman"/>
        </w:rPr>
        <w:t xml:space="preserve">Categoria </w:t>
      </w:r>
      <w:r>
        <w:rPr>
          <w:rFonts w:ascii="Times New Roman" w:hAnsi="Times New Roman"/>
          <w:snapToGrid w:val="0"/>
        </w:rPr>
        <w:t xml:space="preserve">“Lavori di manutenzione – edili” – </w:t>
      </w:r>
      <w:proofErr w:type="spellStart"/>
      <w:r>
        <w:rPr>
          <w:rFonts w:ascii="Times New Roman" w:hAnsi="Times New Roman"/>
          <w:snapToGrid w:val="0"/>
        </w:rPr>
        <w:t>Cat</w:t>
      </w:r>
      <w:proofErr w:type="spellEnd"/>
      <w:r>
        <w:rPr>
          <w:rFonts w:ascii="Times New Roman" w:hAnsi="Times New Roman"/>
          <w:snapToGrid w:val="0"/>
        </w:rPr>
        <w:t>. OG1</w:t>
      </w:r>
      <w:r>
        <w:rPr>
          <w:rFonts w:ascii="Times New Roman" w:hAnsi="Times New Roman" w:cs="Times New Roman"/>
          <w:color w:val="000000"/>
        </w:rPr>
        <w:t>;</w:t>
      </w:r>
    </w:p>
    <w:p w:rsidR="004F54CC" w:rsidRDefault="004F54CC" w:rsidP="004F54CC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4F54CC" w:rsidRDefault="00AB2569" w:rsidP="004F54CC">
      <w:pPr>
        <w:pStyle w:val="WW-Predefinito"/>
        <w:spacing w:line="100" w:lineRule="atLeast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c</w:t>
      </w:r>
      <w:bookmarkStart w:id="0" w:name="_GoBack"/>
      <w:bookmarkEnd w:id="0"/>
      <w:r w:rsidR="004F54CC">
        <w:rPr>
          <w:rFonts w:ascii="Times New Roman" w:hAnsi="Times New Roman" w:cs="Times New Roman"/>
          <w:color w:val="000000"/>
        </w:rPr>
        <w:t xml:space="preserve">he l’impresa …………………………………………………….. è iscritta nel Registro delle Imprese della Camera di Commercio di ………………………………………… per la seguente attività: </w:t>
      </w:r>
    </w:p>
    <w:p w:rsidR="004F54CC" w:rsidRDefault="004F54CC" w:rsidP="004F54CC">
      <w:pPr>
        <w:pStyle w:val="WW-Predefinito"/>
        <w:spacing w:line="100" w:lineRule="atLeast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 e che gli estremi di iscrizione sono i seguenti: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numero di iscrizione ………………………..………….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data di iscrizione …………………………….…………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durata della ditta / data termine ……………………………………………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forma giuridica …………………………………………………………………………..</w:t>
      </w: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 w:cs="Times New Roman"/>
        </w:rPr>
        <w:t xml:space="preserve">che l'Impresa non è incorsa in nessuna delle cause di esclusione dai pubblici appalti di cui all'art. 80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50/2016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nè</w:t>
      </w:r>
      <w:proofErr w:type="spellEnd"/>
      <w:r>
        <w:rPr>
          <w:rFonts w:ascii="Times New Roman" w:hAnsi="Times New Roman" w:cs="Times New Roman"/>
        </w:rPr>
        <w:t xml:space="preserve"> in ogni altra situazione che determini l'esclusione dalla gara e l'incapacità a contrattare con la Pubblica Amministrazione;</w:t>
      </w:r>
    </w:p>
    <w:p w:rsidR="004F54CC" w:rsidRDefault="004F54CC" w:rsidP="004F54CC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5. che l'impresa è in possesso dei requisiti di qualificazione per la categoria richiesta per i lavori in oggetto: </w:t>
      </w:r>
      <w:r>
        <w:rPr>
          <w:rFonts w:ascii="Times New Roman" w:hAnsi="Times New Roman" w:cs="Times New Roman"/>
        </w:rPr>
        <w:t>Attestazione SOA in corso di validità per la Categoria OG1 – Classifica I o superiore, i cui estremi vengono riportati di seguito:</w:t>
      </w: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6"/>
        <w:gridCol w:w="3119"/>
      </w:tblGrid>
      <w:tr w:rsidR="004F54CC" w:rsidTr="004F54C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ATTESTATO DI QUALIFICAZIONE (SOA) 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e sede organismo di attestazione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Estremi attestato di qualificazione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rilascio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scadenza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Prestazioni di sola costruzione</w:t>
            </w:r>
          </w:p>
        </w:tc>
      </w:tr>
      <w:tr w:rsidR="004F54CC" w:rsidTr="004F54C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Prestazioni di progettazione e costruzione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CATEGORIE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CLASSIFICHE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</w:tbl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F54CC">
      <w:pPr>
        <w:spacing w:before="120" w:after="120"/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 </w:t>
      </w:r>
      <w:r>
        <w:rPr>
          <w:sz w:val="24"/>
          <w:szCs w:val="24"/>
        </w:rPr>
        <w:t>di accettare, senza condizione o riserva alcuna, tutte le condizioni contenute nell’avviso esplorativo emesso dal Comune di Correggio</w:t>
      </w:r>
      <w:r>
        <w:rPr>
          <w:color w:val="000000"/>
          <w:sz w:val="24"/>
        </w:rPr>
        <w:t>;</w:t>
      </w: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5. che </w:t>
      </w:r>
      <w:r>
        <w:rPr>
          <w:rFonts w:ascii="Times New Roman" w:hAnsi="Times New Roman"/>
        </w:rPr>
        <w:t>i dati generali dell’impresa sono i seguenti:</w:t>
      </w:r>
    </w:p>
    <w:p w:rsidR="004F54CC" w:rsidRDefault="004F54CC" w:rsidP="004F54CC">
      <w:pPr>
        <w:rPr>
          <w:sz w:val="22"/>
          <w:szCs w:val="22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818"/>
        <w:gridCol w:w="5529"/>
      </w:tblGrid>
      <w:tr w:rsidR="004F54CC" w:rsidTr="004F54CC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C.C.N.L. applicato</w:t>
            </w:r>
          </w:p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industria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Cooperazione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Piccola Media Impresa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Artigianato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Altro non edile</w:t>
            </w:r>
          </w:p>
        </w:tc>
      </w:tr>
      <w:tr w:rsidR="004F54CC" w:rsidTr="004F54CC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Dimensione aziendale</w:t>
            </w:r>
          </w:p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0 a 5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6 a 15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16 a 50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51 a 100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Oltre 100 dipendenti </w:t>
            </w:r>
          </w:p>
        </w:tc>
      </w:tr>
    </w:tbl>
    <w:p w:rsidR="004F54CC" w:rsidRDefault="004F54CC" w:rsidP="004F54CC">
      <w:pPr>
        <w:rPr>
          <w:rFonts w:ascii="Calibri" w:hAnsi="Calibri" w:cs="Calibri"/>
        </w:rPr>
      </w:pPr>
    </w:p>
    <w:p w:rsidR="004F54CC" w:rsidRDefault="004F54CC" w:rsidP="004F54CC">
      <w:pPr>
        <w:pStyle w:val="Corpodeltesto2"/>
        <w:widowControl w:val="0"/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i/>
        </w:rPr>
      </w:pPr>
      <w:r>
        <w:rPr>
          <w:i/>
        </w:rPr>
        <w:t>indicare in caso che interessa:</w:t>
      </w:r>
    </w:p>
    <w:p w:rsidR="004F54CC" w:rsidRDefault="004F54CC" w:rsidP="004F54CC">
      <w:pPr>
        <w:pStyle w:val="Corpodeltesto2"/>
        <w:spacing w:line="200" w:lineRule="atLeast"/>
        <w:ind w:left="720"/>
        <w:jc w:val="both"/>
      </w:pPr>
      <w:r>
        <w:rPr>
          <w:sz w:val="32"/>
        </w:rPr>
        <w:t xml:space="preserve">⸋ </w:t>
      </w:r>
      <w:r>
        <w:t xml:space="preserve">che l’impresa E’ ISCRITTA alla White List istituita ai sensi della Legge 190/2012 e D.P.C.M. </w:t>
      </w:r>
      <w:r>
        <w:rPr>
          <w:lang w:val="de-DE"/>
        </w:rPr>
        <w:t xml:space="preserve">del 18.04.2013 e </w:t>
      </w:r>
      <w:proofErr w:type="spellStart"/>
      <w:r>
        <w:rPr>
          <w:lang w:val="de-DE"/>
        </w:rPr>
        <w:t>successivo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Decreto</w:t>
      </w:r>
      <w:proofErr w:type="spellEnd"/>
      <w:r>
        <w:rPr>
          <w:lang w:val="de-DE"/>
        </w:rPr>
        <w:t xml:space="preserve"> del 24/11/2016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Prefettura</w:t>
      </w:r>
      <w:proofErr w:type="spellEnd"/>
      <w:r>
        <w:rPr>
          <w:lang w:val="de-DE"/>
        </w:rPr>
        <w:t xml:space="preserve"> - UTG di ____________________________</w:t>
      </w:r>
    </w:p>
    <w:p w:rsidR="004F54CC" w:rsidRDefault="004F54CC" w:rsidP="004F54CC">
      <w:pPr>
        <w:pStyle w:val="Corpodeltesto2"/>
        <w:spacing w:line="200" w:lineRule="atLeast"/>
        <w:ind w:left="720"/>
        <w:rPr>
          <w:i/>
        </w:rPr>
      </w:pPr>
      <w:r>
        <w:rPr>
          <w:i/>
        </w:rPr>
        <w:t>OPPURE</w:t>
      </w:r>
    </w:p>
    <w:p w:rsidR="004F54CC" w:rsidRDefault="004F54CC" w:rsidP="004F54CC">
      <w:pPr>
        <w:pStyle w:val="Corpodeltesto2"/>
        <w:spacing w:line="200" w:lineRule="atLeast"/>
        <w:ind w:left="720"/>
        <w:jc w:val="both"/>
        <w:rPr>
          <w:lang w:val="de-DE"/>
        </w:rPr>
      </w:pPr>
      <w:r>
        <w:rPr>
          <w:sz w:val="32"/>
        </w:rPr>
        <w:t xml:space="preserve">⸋ </w:t>
      </w:r>
      <w:r>
        <w:t xml:space="preserve">che l’impresa alla data attuale è richiedente iscrizione alla White List istituita ai sensi della Legge 190/2012 e D.P.C.M. </w:t>
      </w:r>
      <w:r>
        <w:rPr>
          <w:lang w:val="de-DE"/>
        </w:rPr>
        <w:t xml:space="preserve">del 18.04.2013 e </w:t>
      </w:r>
      <w:proofErr w:type="spellStart"/>
      <w:r>
        <w:rPr>
          <w:lang w:val="de-DE"/>
        </w:rPr>
        <w:t>successivo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Decreto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modifica</w:t>
      </w:r>
      <w:proofErr w:type="spellEnd"/>
      <w:r>
        <w:rPr>
          <w:lang w:val="de-DE"/>
        </w:rPr>
        <w:t xml:space="preserve"> del 24/11/2016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Prefettura</w:t>
      </w:r>
      <w:proofErr w:type="spellEnd"/>
      <w:r>
        <w:rPr>
          <w:lang w:val="de-DE"/>
        </w:rPr>
        <w:t xml:space="preserve"> - UTG di ____________________________ - </w:t>
      </w:r>
      <w:proofErr w:type="spellStart"/>
      <w:r>
        <w:rPr>
          <w:lang w:val="de-DE"/>
        </w:rPr>
        <w:t>data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iscrizione</w:t>
      </w:r>
      <w:proofErr w:type="spellEnd"/>
      <w:r>
        <w:rPr>
          <w:lang w:val="de-DE"/>
        </w:rPr>
        <w:t xml:space="preserve"> _____________________ ;</w:t>
      </w:r>
    </w:p>
    <w:p w:rsidR="004F54CC" w:rsidRDefault="004F54CC" w:rsidP="004F54CC">
      <w:pPr>
        <w:pStyle w:val="Corpodeltesto2"/>
        <w:spacing w:line="200" w:lineRule="atLeast"/>
        <w:ind w:left="720"/>
        <w:rPr>
          <w:lang w:val="de-DE"/>
        </w:rPr>
      </w:pPr>
    </w:p>
    <w:p w:rsidR="004F54CC" w:rsidRDefault="004F54CC" w:rsidP="004F54CC">
      <w:pPr>
        <w:pStyle w:val="Corpodeltesto2"/>
        <w:widowControl w:val="0"/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consapevole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c.d</w:t>
      </w:r>
      <w:proofErr w:type="spellEnd"/>
      <w:r>
        <w:rPr>
          <w:lang w:val="de-DE"/>
        </w:rPr>
        <w:t xml:space="preserve">. </w:t>
      </w:r>
      <w:r>
        <w:t>“</w:t>
      </w:r>
      <w:proofErr w:type="spellStart"/>
      <w:r>
        <w:rPr>
          <w:lang w:val="de-DE"/>
        </w:rPr>
        <w:t>lavorazioni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sensibili</w:t>
      </w:r>
      <w:proofErr w:type="spellEnd"/>
      <w:r>
        <w:t>”</w:t>
      </w:r>
      <w:r>
        <w:rPr>
          <w:lang w:val="de-DE"/>
        </w:rPr>
        <w:t xml:space="preserve"> di </w:t>
      </w:r>
      <w:proofErr w:type="spellStart"/>
      <w:r>
        <w:rPr>
          <w:lang w:val="de-DE"/>
        </w:rPr>
        <w:t>cui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all’art</w:t>
      </w:r>
      <w:proofErr w:type="spellEnd"/>
      <w:r>
        <w:rPr>
          <w:lang w:val="de-DE"/>
        </w:rPr>
        <w:t xml:space="preserve">. 1, </w:t>
      </w:r>
      <w:proofErr w:type="spellStart"/>
      <w:r>
        <w:rPr>
          <w:lang w:val="de-DE"/>
        </w:rPr>
        <w:t>comma</w:t>
      </w:r>
      <w:proofErr w:type="spellEnd"/>
      <w:r>
        <w:rPr>
          <w:lang w:val="de-DE"/>
        </w:rPr>
        <w:t xml:space="preserve"> 53 del </w:t>
      </w:r>
      <w:proofErr w:type="spellStart"/>
      <w:r>
        <w:rPr>
          <w:lang w:val="de-DE"/>
        </w:rPr>
        <w:t>D.Lgs</w:t>
      </w:r>
      <w:proofErr w:type="spellEnd"/>
      <w:r>
        <w:rPr>
          <w:lang w:val="de-DE"/>
        </w:rPr>
        <w:t xml:space="preserve">. n. 190/2012 </w:t>
      </w:r>
      <w:r>
        <w:t>dovranno essere eseguite da impresa iscritta in White List al momento della stipula del contratto di appalto (se eseguite in proprio) o dell’eventuale contratto di subappalto;</w:t>
      </w:r>
    </w:p>
    <w:p w:rsidR="004F54CC" w:rsidRDefault="004F54CC" w:rsidP="004F54CC">
      <w:pPr>
        <w:pStyle w:val="Corpodeltesto2"/>
        <w:spacing w:line="200" w:lineRule="atLeast"/>
        <w:ind w:left="-15"/>
        <w:jc w:val="both"/>
      </w:pPr>
    </w:p>
    <w:p w:rsidR="004F54CC" w:rsidRDefault="004F54CC" w:rsidP="004F54CC">
      <w:pPr>
        <w:pStyle w:val="Corpodeltesto2"/>
        <w:widowControl w:val="0"/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domicilio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eletto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recapito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dovranno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inviate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tutte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comunicazioni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attinenti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qualora</w:t>
      </w:r>
      <w:proofErr w:type="spellEnd"/>
      <w:r>
        <w:rPr>
          <w:lang w:val="de-DE"/>
        </w:rPr>
        <w:t xml:space="preserve"> non </w:t>
      </w:r>
      <w:proofErr w:type="spellStart"/>
      <w:r>
        <w:rPr>
          <w:lang w:val="de-DE"/>
        </w:rPr>
        <w:t>vengano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effettuate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mezzo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Mepa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Consip</w:t>
      </w:r>
      <w:proofErr w:type="spellEnd"/>
      <w:r>
        <w:rPr>
          <w:lang w:val="de-DE"/>
        </w:rPr>
        <w:t xml:space="preserve">, è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seguente</w:t>
      </w:r>
      <w:proofErr w:type="spellEnd"/>
      <w:r>
        <w:rPr>
          <w:lang w:val="de-DE"/>
        </w:rPr>
        <w:t xml:space="preserve">: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………………………..………….…….… Città ……………………………………… (…...) CAP………..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…………………..……. Fax ……….…..………. E-mail ……………….………………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…………………………………………………………………………….….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Referente …………………………………………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ed autorizza/ano espressamente l’invio delle comunicazioni a mezzo PEC inerenti la presente procedura, all’indirizzo sopra indicato;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</w:p>
    <w:p w:rsidR="004F54CC" w:rsidRDefault="004F54CC" w:rsidP="004F54CC">
      <w:pPr>
        <w:pStyle w:val="Corpodeltesto2"/>
        <w:widowControl w:val="0"/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r>
        <w:t>d</w:t>
      </w:r>
      <w:r>
        <w:rPr>
          <w:lang w:val="de-DE"/>
        </w:rPr>
        <w:t xml:space="preserve">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informato</w:t>
      </w:r>
      <w:proofErr w:type="spellEnd"/>
      <w:r>
        <w:rPr>
          <w:lang w:val="de-DE"/>
        </w:rPr>
        <w:t xml:space="preserve">,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e per </w:t>
      </w:r>
      <w:proofErr w:type="spellStart"/>
      <w:r>
        <w:rPr>
          <w:lang w:val="de-DE"/>
        </w:rPr>
        <w:t>gli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effetti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cui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all’art</w:t>
      </w:r>
      <w:proofErr w:type="spellEnd"/>
      <w:r>
        <w:rPr>
          <w:lang w:val="de-DE"/>
        </w:rPr>
        <w:t xml:space="preserve">. 13 e </w:t>
      </w:r>
      <w:proofErr w:type="spellStart"/>
      <w:r>
        <w:rPr>
          <w:lang w:val="de-DE"/>
        </w:rPr>
        <w:t>ss</w:t>
      </w:r>
      <w:proofErr w:type="spellEnd"/>
      <w:r>
        <w:rPr>
          <w:lang w:val="de-DE"/>
        </w:rPr>
        <w:t xml:space="preserve">. del </w:t>
      </w:r>
      <w:proofErr w:type="spellStart"/>
      <w:r>
        <w:rPr>
          <w:lang w:val="de-DE"/>
        </w:rPr>
        <w:t>D.Lgs</w:t>
      </w:r>
      <w:proofErr w:type="spellEnd"/>
      <w:r>
        <w:rPr>
          <w:lang w:val="de-DE"/>
        </w:rPr>
        <w:t xml:space="preserve">. n. 196/2003,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personali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raccolti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saranno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trattati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anche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strumenti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informatici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esclusivamente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nell’ambito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procedimento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dichiarazione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resa</w:t>
      </w:r>
      <w:proofErr w:type="spellEnd"/>
      <w:r>
        <w:rPr>
          <w:lang w:val="de-DE"/>
        </w:rPr>
        <w:t>;</w:t>
      </w:r>
    </w:p>
    <w:p w:rsidR="004F54CC" w:rsidRDefault="004F54CC" w:rsidP="004F54CC">
      <w:pPr>
        <w:pStyle w:val="Corpodeltesto2"/>
        <w:widowControl w:val="0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ind w:left="720"/>
        <w:jc w:val="both"/>
        <w:rPr>
          <w:lang w:val="de-DE"/>
        </w:rPr>
      </w:pPr>
    </w:p>
    <w:p w:rsidR="004F54CC" w:rsidRDefault="004F54CC" w:rsidP="004F54CC">
      <w:pPr>
        <w:pStyle w:val="Corpodeltesto2"/>
        <w:widowControl w:val="0"/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consapevole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Comune</w:t>
      </w:r>
      <w:proofErr w:type="spellEnd"/>
      <w:r>
        <w:rPr>
          <w:lang w:val="de-DE"/>
        </w:rPr>
        <w:t xml:space="preserve"> di Correggio </w:t>
      </w:r>
      <w:proofErr w:type="spellStart"/>
      <w:r>
        <w:rPr>
          <w:lang w:val="de-DE"/>
        </w:rPr>
        <w:t>declina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qualsiasi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responsabilità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inerente</w:t>
      </w:r>
      <w:proofErr w:type="spellEnd"/>
      <w:r>
        <w:rPr>
          <w:lang w:val="de-DE"/>
        </w:rPr>
        <w:t xml:space="preserve"> alla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invio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comunicazioni</w:t>
      </w:r>
      <w:proofErr w:type="spellEnd"/>
      <w:r>
        <w:rPr>
          <w:lang w:val="de-DE"/>
        </w:rPr>
        <w:t xml:space="preserve"> relative </w:t>
      </w:r>
      <w:proofErr w:type="spellStart"/>
      <w:r>
        <w:rPr>
          <w:lang w:val="de-DE"/>
        </w:rPr>
        <w:t>all’appalto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stesso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derivante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indicazione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recapiti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inesatti</w:t>
      </w:r>
      <w:proofErr w:type="spellEnd"/>
      <w:r>
        <w:rPr>
          <w:lang w:val="de-DE"/>
        </w:rPr>
        <w:t xml:space="preserve"> o da </w:t>
      </w:r>
      <w:proofErr w:type="spellStart"/>
      <w:r>
        <w:rPr>
          <w:lang w:val="de-DE"/>
        </w:rPr>
        <w:t>mancate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segnalazioni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variazione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ragione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sociale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indirizzo</w:t>
      </w:r>
      <w:proofErr w:type="spellEnd"/>
      <w:r>
        <w:rPr>
          <w:lang w:val="de-DE"/>
        </w:rPr>
        <w:t xml:space="preserve"> PEC, da </w:t>
      </w:r>
      <w:proofErr w:type="spellStart"/>
      <w:r>
        <w:rPr>
          <w:lang w:val="de-DE"/>
        </w:rPr>
        <w:t>parte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Ditta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partecipante</w:t>
      </w:r>
      <w:proofErr w:type="spellEnd"/>
      <w:r>
        <w:rPr>
          <w:lang w:val="de-DE"/>
        </w:rPr>
        <w:t xml:space="preserve">, la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accetta</w:t>
      </w:r>
      <w:proofErr w:type="spellEnd"/>
      <w:r>
        <w:rPr>
          <w:lang w:val="de-DE"/>
        </w:rPr>
        <w:t xml:space="preserve">,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dell'art</w:t>
      </w:r>
      <w:proofErr w:type="spellEnd"/>
      <w:r>
        <w:rPr>
          <w:lang w:val="de-DE"/>
        </w:rPr>
        <w:t xml:space="preserve">. 43, </w:t>
      </w:r>
      <w:proofErr w:type="spellStart"/>
      <w:r>
        <w:rPr>
          <w:lang w:val="de-DE"/>
        </w:rPr>
        <w:t>comma</w:t>
      </w:r>
      <w:proofErr w:type="spellEnd"/>
      <w:r>
        <w:rPr>
          <w:lang w:val="de-DE"/>
        </w:rPr>
        <w:t xml:space="preserve"> 6 del D.P.R. n. 445/00, 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invio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tutta</w:t>
      </w:r>
      <w:proofErr w:type="spellEnd"/>
      <w:r>
        <w:rPr>
          <w:lang w:val="de-DE"/>
        </w:rPr>
        <w:t xml:space="preserve"> la documentazione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modalità</w:t>
      </w:r>
      <w:proofErr w:type="spellEnd"/>
      <w:r>
        <w:rPr>
          <w:lang w:val="de-DE"/>
        </w:rPr>
        <w:t xml:space="preserve"> sopra </w:t>
      </w:r>
      <w:proofErr w:type="spellStart"/>
      <w:r>
        <w:rPr>
          <w:lang w:val="de-DE"/>
        </w:rPr>
        <w:t>indicata</w:t>
      </w:r>
      <w:proofErr w:type="spellEnd"/>
      <w:r>
        <w:rPr>
          <w:lang w:val="de-DE"/>
        </w:rPr>
        <w:t xml:space="preserve">. A </w:t>
      </w:r>
      <w:proofErr w:type="spellStart"/>
      <w:r>
        <w:rPr>
          <w:lang w:val="de-DE"/>
        </w:rPr>
        <w:t>seguito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dell'utilizzo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tale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l'impresa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dichiara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espressamente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non </w:t>
      </w:r>
      <w:proofErr w:type="spellStart"/>
      <w:r>
        <w:rPr>
          <w:lang w:val="de-DE"/>
        </w:rPr>
        <w:t>potrà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vantare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alcun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diritto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risarcimento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né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danno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emergente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né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lucro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cessante</w:t>
      </w:r>
      <w:proofErr w:type="spellEnd"/>
      <w:r>
        <w:rPr>
          <w:lang w:val="de-DE"/>
        </w:rPr>
        <w:t>;</w:t>
      </w:r>
    </w:p>
    <w:p w:rsidR="004F54CC" w:rsidRDefault="004F54CC" w:rsidP="004F54CC">
      <w:pPr>
        <w:pStyle w:val="Corpodeltesto2"/>
        <w:widowControl w:val="0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ind w:left="720"/>
        <w:jc w:val="both"/>
        <w:rPr>
          <w:lang w:val="de-DE"/>
        </w:rPr>
      </w:pPr>
    </w:p>
    <w:p w:rsidR="004F54CC" w:rsidRDefault="004F54CC" w:rsidP="004F54CC">
      <w:pPr>
        <w:pStyle w:val="Corpodeltesto2"/>
        <w:widowControl w:val="0"/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informato</w:t>
      </w:r>
      <w:proofErr w:type="spellEnd"/>
      <w:r>
        <w:rPr>
          <w:lang w:val="de-DE"/>
        </w:rPr>
        <w:t xml:space="preserve">,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dell’articolo</w:t>
      </w:r>
      <w:proofErr w:type="spellEnd"/>
      <w:r>
        <w:rPr>
          <w:lang w:val="de-DE"/>
        </w:rPr>
        <w:t xml:space="preserve"> 13 del </w:t>
      </w:r>
      <w:proofErr w:type="spellStart"/>
      <w:r>
        <w:rPr>
          <w:lang w:val="de-DE"/>
        </w:rPr>
        <w:t>Regolamento</w:t>
      </w:r>
      <w:proofErr w:type="spellEnd"/>
      <w:r>
        <w:rPr>
          <w:lang w:val="de-DE"/>
        </w:rPr>
        <w:t xml:space="preserve"> UE/2016/679 (GDPR) e del </w:t>
      </w:r>
      <w:proofErr w:type="spellStart"/>
      <w:r>
        <w:rPr>
          <w:lang w:val="de-DE"/>
        </w:rPr>
        <w:t>Codice</w:t>
      </w:r>
      <w:proofErr w:type="spellEnd"/>
      <w:r>
        <w:rPr>
          <w:lang w:val="de-DE"/>
        </w:rPr>
        <w:t xml:space="preserve"> della Privacy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trattamento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personali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conferiti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nell’ambito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, o </w:t>
      </w:r>
      <w:proofErr w:type="spellStart"/>
      <w:r>
        <w:rPr>
          <w:lang w:val="de-DE"/>
        </w:rPr>
        <w:t>comunque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raccolti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Comune</w:t>
      </w:r>
      <w:proofErr w:type="spellEnd"/>
      <w:r>
        <w:rPr>
          <w:lang w:val="de-DE"/>
        </w:rPr>
        <w:t xml:space="preserve"> di Correggio è </w:t>
      </w:r>
      <w:proofErr w:type="spellStart"/>
      <w:r>
        <w:rPr>
          <w:lang w:val="de-DE"/>
        </w:rPr>
        <w:t>finalizzato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unicamente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all’espletamento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predetta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nonché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attività</w:t>
      </w:r>
      <w:proofErr w:type="spellEnd"/>
      <w:r>
        <w:rPr>
          <w:lang w:val="de-DE"/>
        </w:rPr>
        <w:t xml:space="preserve"> ad </w:t>
      </w:r>
      <w:proofErr w:type="spellStart"/>
      <w:r>
        <w:rPr>
          <w:lang w:val="de-DE"/>
        </w:rPr>
        <w:t>essa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correlate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conseguenti</w:t>
      </w:r>
      <w:proofErr w:type="spellEnd"/>
      <w:r>
        <w:rPr>
          <w:lang w:val="de-DE"/>
        </w:rPr>
        <w:t>.</w:t>
      </w:r>
    </w:p>
    <w:p w:rsidR="004F54CC" w:rsidRDefault="004F54CC" w:rsidP="004F54CC">
      <w:pPr>
        <w:spacing w:after="200" w:line="276" w:lineRule="auto"/>
        <w:ind w:left="360"/>
        <w:jc w:val="both"/>
        <w:rPr>
          <w:rFonts w:ascii="Calibri" w:hAnsi="Calibri" w:cs="Calibri"/>
          <w:szCs w:val="24"/>
          <w:lang w:val="de-DE"/>
        </w:rPr>
      </w:pPr>
    </w:p>
    <w:p w:rsidR="004F54CC" w:rsidRDefault="004F54CC" w:rsidP="004F54CC">
      <w:pPr>
        <w:pStyle w:val="Corpodeltesto2"/>
        <w:spacing w:line="200" w:lineRule="atLeast"/>
        <w:ind w:left="-15"/>
        <w:jc w:val="both"/>
      </w:pPr>
      <w:r>
        <w:t xml:space="preserve">L’Impresa, consapevole che il Comune di Correggio declina qualsiasi responsabilità inerente alla procedura di invio delle comunicazioni relative all’appalto stesso, derivante dalla indicazione di recapiti inesatti o da mancate segnalazioni di variazione di ragione sociale o indirizzo PEC, da parte della Ditta partecipante, accetta espressamente, </w:t>
      </w:r>
      <w:r>
        <w:rPr>
          <w:bCs/>
        </w:rPr>
        <w:t>ai sensi dell'art. 43, comma 6, del DPR n. 445/00, la procedura di invio di tutta la documentazione con la modalità sopra indicata. A seguito dell'utilizzo di tale procedura l'impresa dichiara espressamente che non potrà vantare alcun diritto per risarcimento danni né per danno emergente né per lucro cessante.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dichiara inoltre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LEGALE RAPPRESENTANTE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TITOLARE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(barrare la voce che non interessa)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N.B. Allegare alla presente copia di un documento di identità del sottoscrittore. La copia del documento di identità del sottoscrittore potrà essere omessa unicamente in caso di sottoscrizione digitale.</w:t>
      </w:r>
    </w:p>
    <w:p w:rsidR="004F54CC" w:rsidRDefault="004F54CC" w:rsidP="004F54CC">
      <w:pPr>
        <w:ind w:firstLine="720"/>
        <w:rPr>
          <w:sz w:val="24"/>
          <w:szCs w:val="24"/>
        </w:rPr>
      </w:pPr>
    </w:p>
    <w:p w:rsidR="004F54CC" w:rsidRDefault="004F54CC" w:rsidP="004F54CC">
      <w:pPr>
        <w:ind w:left="3600" w:firstLine="720"/>
        <w:jc w:val="center"/>
        <w:rPr>
          <w:i/>
          <w:szCs w:val="24"/>
        </w:rPr>
      </w:pPr>
    </w:p>
    <w:p w:rsidR="004F54CC" w:rsidRDefault="004F54CC" w:rsidP="004F54CC">
      <w:pPr>
        <w:rPr>
          <w:szCs w:val="24"/>
        </w:rPr>
      </w:pPr>
    </w:p>
    <w:p w:rsidR="004F54CC" w:rsidRDefault="004F54CC" w:rsidP="004F54CC">
      <w:pPr>
        <w:widowControl w:val="0"/>
        <w:rPr>
          <w:snapToGrid w:val="0"/>
          <w:sz w:val="24"/>
          <w:szCs w:val="24"/>
        </w:rPr>
      </w:pPr>
    </w:p>
    <w:p w:rsidR="004F54CC" w:rsidRDefault="004F54CC" w:rsidP="004F54CC">
      <w:pPr>
        <w:jc w:val="both"/>
      </w:pPr>
    </w:p>
    <w:p w:rsidR="004F54CC" w:rsidRDefault="004F54CC" w:rsidP="004F54CC"/>
    <w:p w:rsidR="003D5CE3" w:rsidRPr="004F54CC" w:rsidRDefault="003D5CE3" w:rsidP="004F54CC"/>
    <w:sectPr w:rsidR="003D5CE3" w:rsidRPr="004F54CC" w:rsidSect="00053974"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B6" w:rsidRDefault="005913B6" w:rsidP="001752D0">
      <w:r>
        <w:separator/>
      </w:r>
    </w:p>
  </w:endnote>
  <w:endnote w:type="continuationSeparator" w:id="0">
    <w:p w:rsidR="005913B6" w:rsidRDefault="005913B6" w:rsidP="0017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B6" w:rsidRDefault="005913B6" w:rsidP="001752D0">
      <w:r>
        <w:separator/>
      </w:r>
    </w:p>
  </w:footnote>
  <w:footnote w:type="continuationSeparator" w:id="0">
    <w:p w:rsidR="005913B6" w:rsidRDefault="005913B6" w:rsidP="0017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A8F3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1800"/>
      </w:pPr>
      <w:rPr>
        <w:rFonts w:ascii="Wingdings" w:eastAsia="Times New Roman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3960"/>
      </w:pPr>
      <w:rPr>
        <w:rFonts w:ascii="Wingdings" w:eastAsia="Times New Roman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120"/>
      </w:pPr>
      <w:rPr>
        <w:rFonts w:ascii="Wingdings" w:eastAsia="Times New Roman" w:hAnsi="Wingdings" w:cs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  <w:b/>
        <w:sz w:val="24"/>
      </w:rPr>
    </w:lvl>
  </w:abstractNum>
  <w:abstractNum w:abstractNumId="3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/>
        <w:sz w:val="18"/>
        <w:szCs w:val="18"/>
      </w:rPr>
    </w:lvl>
  </w:abstractNum>
  <w:abstractNum w:abstractNumId="4">
    <w:nsid w:val="094434CD"/>
    <w:multiLevelType w:val="hybridMultilevel"/>
    <w:tmpl w:val="E496FAF2"/>
    <w:name w:val="HeadingList6"/>
    <w:lvl w:ilvl="0" w:tplc="BE344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42C4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A090088"/>
    <w:multiLevelType w:val="hybridMultilevel"/>
    <w:tmpl w:val="21E0122C"/>
    <w:lvl w:ilvl="0" w:tplc="97005B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50EBD"/>
    <w:multiLevelType w:val="hybridMultilevel"/>
    <w:tmpl w:val="E2A6A580"/>
    <w:lvl w:ilvl="0" w:tplc="916C40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401F0"/>
    <w:multiLevelType w:val="hybridMultilevel"/>
    <w:tmpl w:val="FBF0A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86CA0"/>
    <w:multiLevelType w:val="hybridMultilevel"/>
    <w:tmpl w:val="00CCF0D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14856"/>
    <w:multiLevelType w:val="hybridMultilevel"/>
    <w:tmpl w:val="14BA836E"/>
    <w:lvl w:ilvl="0" w:tplc="918E8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B5E77"/>
    <w:multiLevelType w:val="hybridMultilevel"/>
    <w:tmpl w:val="A0682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54049"/>
    <w:multiLevelType w:val="hybridMultilevel"/>
    <w:tmpl w:val="F5B2479E"/>
    <w:lvl w:ilvl="0" w:tplc="FC5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10EA"/>
    <w:multiLevelType w:val="hybridMultilevel"/>
    <w:tmpl w:val="DE68F61A"/>
    <w:lvl w:ilvl="0" w:tplc="C6E4A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052AD"/>
    <w:multiLevelType w:val="singleLevel"/>
    <w:tmpl w:val="EE84C1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DD65EF5"/>
    <w:multiLevelType w:val="multilevel"/>
    <w:tmpl w:val="34FC0B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569B49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1569CE"/>
    <w:multiLevelType w:val="hybridMultilevel"/>
    <w:tmpl w:val="DA78D2A2"/>
    <w:lvl w:ilvl="0" w:tplc="2CAC2DA0">
      <w:start w:val="1"/>
      <w:numFmt w:val="decimal"/>
      <w:pStyle w:val="Rientrato123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7E197A"/>
    <w:multiLevelType w:val="hybridMultilevel"/>
    <w:tmpl w:val="3BBE6C7A"/>
    <w:lvl w:ilvl="0" w:tplc="C982FF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C56E86"/>
    <w:multiLevelType w:val="hybridMultilevel"/>
    <w:tmpl w:val="BFFEEBAA"/>
    <w:lvl w:ilvl="0" w:tplc="A8A65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7716C"/>
    <w:multiLevelType w:val="hybridMultilevel"/>
    <w:tmpl w:val="26FA89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6C850BE4"/>
    <w:multiLevelType w:val="hybridMultilevel"/>
    <w:tmpl w:val="BAB42C54"/>
    <w:lvl w:ilvl="0" w:tplc="FC5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F26DC"/>
    <w:multiLevelType w:val="multilevel"/>
    <w:tmpl w:val="FEB60EC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7221381C"/>
    <w:multiLevelType w:val="hybridMultilevel"/>
    <w:tmpl w:val="9C9446DC"/>
    <w:lvl w:ilvl="0" w:tplc="CF5810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5"/>
  </w:num>
  <w:num w:numId="5">
    <w:abstractNumId w:val="16"/>
  </w:num>
  <w:num w:numId="6">
    <w:abstractNumId w:val="14"/>
  </w:num>
  <w:num w:numId="7">
    <w:abstractNumId w:val="8"/>
  </w:num>
  <w:num w:numId="8">
    <w:abstractNumId w:val="11"/>
  </w:num>
  <w:num w:numId="9">
    <w:abstractNumId w:val="20"/>
  </w:num>
  <w:num w:numId="10">
    <w:abstractNumId w:val="21"/>
  </w:num>
  <w:num w:numId="11">
    <w:abstractNumId w:val="12"/>
  </w:num>
  <w:num w:numId="12">
    <w:abstractNumId w:val="13"/>
  </w:num>
  <w:num w:numId="13">
    <w:abstractNumId w:val="7"/>
  </w:num>
  <w:num w:numId="14">
    <w:abstractNumId w:val="15"/>
  </w:num>
  <w:num w:numId="15">
    <w:abstractNumId w:val="10"/>
  </w:num>
  <w:num w:numId="16">
    <w:abstractNumId w:val="0"/>
  </w:num>
  <w:num w:numId="17">
    <w:abstractNumId w:val="9"/>
  </w:num>
  <w:num w:numId="18">
    <w:abstractNumId w:val="23"/>
  </w:num>
  <w:num w:numId="19">
    <w:abstractNumId w:val="18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E9"/>
    <w:rsid w:val="00003907"/>
    <w:rsid w:val="00003D5C"/>
    <w:rsid w:val="00007BDB"/>
    <w:rsid w:val="00015C2A"/>
    <w:rsid w:val="000175A3"/>
    <w:rsid w:val="0002074B"/>
    <w:rsid w:val="00032BFF"/>
    <w:rsid w:val="0003513D"/>
    <w:rsid w:val="00036D0D"/>
    <w:rsid w:val="00042C1E"/>
    <w:rsid w:val="00043901"/>
    <w:rsid w:val="00047E3D"/>
    <w:rsid w:val="00053974"/>
    <w:rsid w:val="00056692"/>
    <w:rsid w:val="00063C6F"/>
    <w:rsid w:val="00063CE8"/>
    <w:rsid w:val="0006513B"/>
    <w:rsid w:val="00075502"/>
    <w:rsid w:val="00082268"/>
    <w:rsid w:val="00082CA5"/>
    <w:rsid w:val="000847D3"/>
    <w:rsid w:val="000849D3"/>
    <w:rsid w:val="000922D3"/>
    <w:rsid w:val="000938E6"/>
    <w:rsid w:val="00095453"/>
    <w:rsid w:val="000A6911"/>
    <w:rsid w:val="000A704D"/>
    <w:rsid w:val="000B57D8"/>
    <w:rsid w:val="000C2C3A"/>
    <w:rsid w:val="000C70C6"/>
    <w:rsid w:val="000D19F9"/>
    <w:rsid w:val="000D5A93"/>
    <w:rsid w:val="000E09F7"/>
    <w:rsid w:val="000E107F"/>
    <w:rsid w:val="000E251F"/>
    <w:rsid w:val="000E2F59"/>
    <w:rsid w:val="000E4353"/>
    <w:rsid w:val="000E5B82"/>
    <w:rsid w:val="000E6987"/>
    <w:rsid w:val="000F3D01"/>
    <w:rsid w:val="000F40F9"/>
    <w:rsid w:val="000F5AD6"/>
    <w:rsid w:val="001001CD"/>
    <w:rsid w:val="00102505"/>
    <w:rsid w:val="00113748"/>
    <w:rsid w:val="00126147"/>
    <w:rsid w:val="00132819"/>
    <w:rsid w:val="00136AA9"/>
    <w:rsid w:val="001427B8"/>
    <w:rsid w:val="00144354"/>
    <w:rsid w:val="001629D8"/>
    <w:rsid w:val="0016371E"/>
    <w:rsid w:val="00172AE9"/>
    <w:rsid w:val="001736B9"/>
    <w:rsid w:val="001752D0"/>
    <w:rsid w:val="00180B2B"/>
    <w:rsid w:val="001826FF"/>
    <w:rsid w:val="0018522E"/>
    <w:rsid w:val="00190D89"/>
    <w:rsid w:val="0019730C"/>
    <w:rsid w:val="001A5F3C"/>
    <w:rsid w:val="001C3617"/>
    <w:rsid w:val="001C7772"/>
    <w:rsid w:val="001D226B"/>
    <w:rsid w:val="001D256C"/>
    <w:rsid w:val="001D5925"/>
    <w:rsid w:val="001D7420"/>
    <w:rsid w:val="001E297D"/>
    <w:rsid w:val="001F110D"/>
    <w:rsid w:val="001F4848"/>
    <w:rsid w:val="00205F77"/>
    <w:rsid w:val="00206DE2"/>
    <w:rsid w:val="002127E1"/>
    <w:rsid w:val="00217B20"/>
    <w:rsid w:val="00221100"/>
    <w:rsid w:val="00222536"/>
    <w:rsid w:val="0022676F"/>
    <w:rsid w:val="002279AE"/>
    <w:rsid w:val="00234092"/>
    <w:rsid w:val="00241A8A"/>
    <w:rsid w:val="00241F8D"/>
    <w:rsid w:val="00243AD9"/>
    <w:rsid w:val="002443B9"/>
    <w:rsid w:val="00244485"/>
    <w:rsid w:val="00246C12"/>
    <w:rsid w:val="00251A07"/>
    <w:rsid w:val="0025567B"/>
    <w:rsid w:val="00256FD8"/>
    <w:rsid w:val="00257051"/>
    <w:rsid w:val="00270673"/>
    <w:rsid w:val="00272BB6"/>
    <w:rsid w:val="0027473C"/>
    <w:rsid w:val="00275A06"/>
    <w:rsid w:val="00280F2D"/>
    <w:rsid w:val="00284FD0"/>
    <w:rsid w:val="00294604"/>
    <w:rsid w:val="002A0A90"/>
    <w:rsid w:val="002A5CB3"/>
    <w:rsid w:val="002B2AF9"/>
    <w:rsid w:val="002B58EB"/>
    <w:rsid w:val="002B72A8"/>
    <w:rsid w:val="002B7482"/>
    <w:rsid w:val="002C191C"/>
    <w:rsid w:val="002C2A79"/>
    <w:rsid w:val="002D3D49"/>
    <w:rsid w:val="002E0453"/>
    <w:rsid w:val="002E2953"/>
    <w:rsid w:val="002E5641"/>
    <w:rsid w:val="002F2CCA"/>
    <w:rsid w:val="002F5209"/>
    <w:rsid w:val="00301C87"/>
    <w:rsid w:val="00302254"/>
    <w:rsid w:val="00313FFA"/>
    <w:rsid w:val="00325121"/>
    <w:rsid w:val="00325AE9"/>
    <w:rsid w:val="00334F2F"/>
    <w:rsid w:val="003421A2"/>
    <w:rsid w:val="003530A2"/>
    <w:rsid w:val="00354C8C"/>
    <w:rsid w:val="003620B3"/>
    <w:rsid w:val="00362ACD"/>
    <w:rsid w:val="00365FD0"/>
    <w:rsid w:val="00367967"/>
    <w:rsid w:val="00376C5E"/>
    <w:rsid w:val="00377B17"/>
    <w:rsid w:val="00385194"/>
    <w:rsid w:val="00386D8E"/>
    <w:rsid w:val="003A1448"/>
    <w:rsid w:val="003A5E87"/>
    <w:rsid w:val="003A6507"/>
    <w:rsid w:val="003B3200"/>
    <w:rsid w:val="003B4382"/>
    <w:rsid w:val="003B7E01"/>
    <w:rsid w:val="003C267E"/>
    <w:rsid w:val="003C6700"/>
    <w:rsid w:val="003D52DF"/>
    <w:rsid w:val="003D5CE3"/>
    <w:rsid w:val="003D7044"/>
    <w:rsid w:val="003E14F7"/>
    <w:rsid w:val="003E37BC"/>
    <w:rsid w:val="003F0E61"/>
    <w:rsid w:val="003F31A3"/>
    <w:rsid w:val="003F4AB9"/>
    <w:rsid w:val="00401951"/>
    <w:rsid w:val="004043BD"/>
    <w:rsid w:val="00413DB5"/>
    <w:rsid w:val="004160E5"/>
    <w:rsid w:val="0042074C"/>
    <w:rsid w:val="00424D82"/>
    <w:rsid w:val="00426C13"/>
    <w:rsid w:val="00426E4D"/>
    <w:rsid w:val="00427F96"/>
    <w:rsid w:val="004306C1"/>
    <w:rsid w:val="00434603"/>
    <w:rsid w:val="00437A22"/>
    <w:rsid w:val="004437D7"/>
    <w:rsid w:val="00444817"/>
    <w:rsid w:val="004469C5"/>
    <w:rsid w:val="00446A6D"/>
    <w:rsid w:val="00447B87"/>
    <w:rsid w:val="00452E38"/>
    <w:rsid w:val="00466465"/>
    <w:rsid w:val="00470899"/>
    <w:rsid w:val="004765F3"/>
    <w:rsid w:val="00476861"/>
    <w:rsid w:val="00485AB6"/>
    <w:rsid w:val="004921E4"/>
    <w:rsid w:val="00492A38"/>
    <w:rsid w:val="004A5077"/>
    <w:rsid w:val="004B47E0"/>
    <w:rsid w:val="004B52DA"/>
    <w:rsid w:val="004C2E33"/>
    <w:rsid w:val="004C7471"/>
    <w:rsid w:val="004D4E24"/>
    <w:rsid w:val="004D5CA9"/>
    <w:rsid w:val="004E5F25"/>
    <w:rsid w:val="004F28B6"/>
    <w:rsid w:val="004F3927"/>
    <w:rsid w:val="004F54CC"/>
    <w:rsid w:val="004F698E"/>
    <w:rsid w:val="004F6EE1"/>
    <w:rsid w:val="005004D7"/>
    <w:rsid w:val="005020DA"/>
    <w:rsid w:val="00507C20"/>
    <w:rsid w:val="00512FB3"/>
    <w:rsid w:val="005131E4"/>
    <w:rsid w:val="00515A76"/>
    <w:rsid w:val="005200EF"/>
    <w:rsid w:val="005244E9"/>
    <w:rsid w:val="005248C7"/>
    <w:rsid w:val="0052644D"/>
    <w:rsid w:val="0052697E"/>
    <w:rsid w:val="0053230D"/>
    <w:rsid w:val="005341D8"/>
    <w:rsid w:val="005342E5"/>
    <w:rsid w:val="005359E2"/>
    <w:rsid w:val="0053700E"/>
    <w:rsid w:val="005373C8"/>
    <w:rsid w:val="00542519"/>
    <w:rsid w:val="00542528"/>
    <w:rsid w:val="0054475C"/>
    <w:rsid w:val="00560A7A"/>
    <w:rsid w:val="00560E31"/>
    <w:rsid w:val="00562C0D"/>
    <w:rsid w:val="00564C86"/>
    <w:rsid w:val="00566922"/>
    <w:rsid w:val="0057181E"/>
    <w:rsid w:val="00575834"/>
    <w:rsid w:val="00577B5E"/>
    <w:rsid w:val="005806D8"/>
    <w:rsid w:val="00581A1F"/>
    <w:rsid w:val="00582DD1"/>
    <w:rsid w:val="005870AB"/>
    <w:rsid w:val="00587EA7"/>
    <w:rsid w:val="005913B6"/>
    <w:rsid w:val="00592B2E"/>
    <w:rsid w:val="005A1F3A"/>
    <w:rsid w:val="005B1F02"/>
    <w:rsid w:val="005C0A6B"/>
    <w:rsid w:val="005C43DB"/>
    <w:rsid w:val="005C4C3B"/>
    <w:rsid w:val="005F4FA5"/>
    <w:rsid w:val="005F541E"/>
    <w:rsid w:val="00602016"/>
    <w:rsid w:val="006022AD"/>
    <w:rsid w:val="00613C65"/>
    <w:rsid w:val="00615CEE"/>
    <w:rsid w:val="00616CCE"/>
    <w:rsid w:val="00637249"/>
    <w:rsid w:val="00637BFA"/>
    <w:rsid w:val="00637C72"/>
    <w:rsid w:val="006455D9"/>
    <w:rsid w:val="00645B0E"/>
    <w:rsid w:val="0064685A"/>
    <w:rsid w:val="006507B0"/>
    <w:rsid w:val="006524A1"/>
    <w:rsid w:val="00662C7A"/>
    <w:rsid w:val="00671E8E"/>
    <w:rsid w:val="00673090"/>
    <w:rsid w:val="00673A31"/>
    <w:rsid w:val="00676365"/>
    <w:rsid w:val="0068121A"/>
    <w:rsid w:val="00683D55"/>
    <w:rsid w:val="00687398"/>
    <w:rsid w:val="00691315"/>
    <w:rsid w:val="00695531"/>
    <w:rsid w:val="00695CEC"/>
    <w:rsid w:val="00696E36"/>
    <w:rsid w:val="006A2C76"/>
    <w:rsid w:val="006A2EFB"/>
    <w:rsid w:val="006A60B7"/>
    <w:rsid w:val="006B233D"/>
    <w:rsid w:val="006B30E2"/>
    <w:rsid w:val="006B5806"/>
    <w:rsid w:val="006C2FF8"/>
    <w:rsid w:val="006C37A3"/>
    <w:rsid w:val="006C537E"/>
    <w:rsid w:val="006C615A"/>
    <w:rsid w:val="006C63A0"/>
    <w:rsid w:val="006C6D60"/>
    <w:rsid w:val="006E033F"/>
    <w:rsid w:val="006E2601"/>
    <w:rsid w:val="006E311B"/>
    <w:rsid w:val="006E69A1"/>
    <w:rsid w:val="006E6FA9"/>
    <w:rsid w:val="006F15D4"/>
    <w:rsid w:val="006F1609"/>
    <w:rsid w:val="006F40D5"/>
    <w:rsid w:val="0070096C"/>
    <w:rsid w:val="0070361B"/>
    <w:rsid w:val="007105E3"/>
    <w:rsid w:val="00714380"/>
    <w:rsid w:val="00721175"/>
    <w:rsid w:val="00721240"/>
    <w:rsid w:val="00723E25"/>
    <w:rsid w:val="007247CB"/>
    <w:rsid w:val="007257A7"/>
    <w:rsid w:val="00730445"/>
    <w:rsid w:val="007463D2"/>
    <w:rsid w:val="00746610"/>
    <w:rsid w:val="0075296F"/>
    <w:rsid w:val="00752F8F"/>
    <w:rsid w:val="00757A60"/>
    <w:rsid w:val="007608F2"/>
    <w:rsid w:val="00760C89"/>
    <w:rsid w:val="00761D52"/>
    <w:rsid w:val="00763F9F"/>
    <w:rsid w:val="00770623"/>
    <w:rsid w:val="0078401C"/>
    <w:rsid w:val="007841EA"/>
    <w:rsid w:val="00786D92"/>
    <w:rsid w:val="007872E9"/>
    <w:rsid w:val="00796404"/>
    <w:rsid w:val="007A08D9"/>
    <w:rsid w:val="007A2006"/>
    <w:rsid w:val="007A227A"/>
    <w:rsid w:val="007A4D7C"/>
    <w:rsid w:val="007A6799"/>
    <w:rsid w:val="007A7FED"/>
    <w:rsid w:val="007B48D6"/>
    <w:rsid w:val="007B7095"/>
    <w:rsid w:val="007C7379"/>
    <w:rsid w:val="007E16A5"/>
    <w:rsid w:val="007E3567"/>
    <w:rsid w:val="007E41AA"/>
    <w:rsid w:val="008119CB"/>
    <w:rsid w:val="00812458"/>
    <w:rsid w:val="00813716"/>
    <w:rsid w:val="00815E13"/>
    <w:rsid w:val="00821731"/>
    <w:rsid w:val="0082269A"/>
    <w:rsid w:val="0082672F"/>
    <w:rsid w:val="008279F2"/>
    <w:rsid w:val="00844404"/>
    <w:rsid w:val="00850C35"/>
    <w:rsid w:val="0085402C"/>
    <w:rsid w:val="00860506"/>
    <w:rsid w:val="00874F5D"/>
    <w:rsid w:val="008776CB"/>
    <w:rsid w:val="00880FFB"/>
    <w:rsid w:val="00884096"/>
    <w:rsid w:val="00886A1B"/>
    <w:rsid w:val="008940D2"/>
    <w:rsid w:val="008A166A"/>
    <w:rsid w:val="008A5F70"/>
    <w:rsid w:val="008B15B8"/>
    <w:rsid w:val="008B2C04"/>
    <w:rsid w:val="008C0432"/>
    <w:rsid w:val="008C1D4F"/>
    <w:rsid w:val="008D3F54"/>
    <w:rsid w:val="00901866"/>
    <w:rsid w:val="0090238A"/>
    <w:rsid w:val="00904C29"/>
    <w:rsid w:val="00906721"/>
    <w:rsid w:val="00906898"/>
    <w:rsid w:val="00907A4A"/>
    <w:rsid w:val="00913B82"/>
    <w:rsid w:val="00916C30"/>
    <w:rsid w:val="00923CC2"/>
    <w:rsid w:val="009267EB"/>
    <w:rsid w:val="00926FDA"/>
    <w:rsid w:val="00932579"/>
    <w:rsid w:val="00942649"/>
    <w:rsid w:val="00951305"/>
    <w:rsid w:val="00952702"/>
    <w:rsid w:val="009559DC"/>
    <w:rsid w:val="00963781"/>
    <w:rsid w:val="009675EA"/>
    <w:rsid w:val="00973412"/>
    <w:rsid w:val="00975E45"/>
    <w:rsid w:val="00977ECE"/>
    <w:rsid w:val="0098012D"/>
    <w:rsid w:val="00981150"/>
    <w:rsid w:val="00981515"/>
    <w:rsid w:val="0098164D"/>
    <w:rsid w:val="00983551"/>
    <w:rsid w:val="00984D13"/>
    <w:rsid w:val="00987939"/>
    <w:rsid w:val="00992A09"/>
    <w:rsid w:val="00997D83"/>
    <w:rsid w:val="009A13CC"/>
    <w:rsid w:val="009A250E"/>
    <w:rsid w:val="009A2596"/>
    <w:rsid w:val="009A3B7C"/>
    <w:rsid w:val="009A56C5"/>
    <w:rsid w:val="009B5983"/>
    <w:rsid w:val="009B7EEC"/>
    <w:rsid w:val="009C6526"/>
    <w:rsid w:val="009D0BC2"/>
    <w:rsid w:val="009D4132"/>
    <w:rsid w:val="009E28AF"/>
    <w:rsid w:val="009E3A7B"/>
    <w:rsid w:val="009E6CFE"/>
    <w:rsid w:val="009F3853"/>
    <w:rsid w:val="009F42EE"/>
    <w:rsid w:val="009F50FB"/>
    <w:rsid w:val="009F5259"/>
    <w:rsid w:val="009F7878"/>
    <w:rsid w:val="00A10513"/>
    <w:rsid w:val="00A13A7E"/>
    <w:rsid w:val="00A1530C"/>
    <w:rsid w:val="00A159B3"/>
    <w:rsid w:val="00A20D8F"/>
    <w:rsid w:val="00A231B9"/>
    <w:rsid w:val="00A34932"/>
    <w:rsid w:val="00A42039"/>
    <w:rsid w:val="00A4417B"/>
    <w:rsid w:val="00A51212"/>
    <w:rsid w:val="00A514E1"/>
    <w:rsid w:val="00A54913"/>
    <w:rsid w:val="00A60932"/>
    <w:rsid w:val="00A609DC"/>
    <w:rsid w:val="00A60F93"/>
    <w:rsid w:val="00A61655"/>
    <w:rsid w:val="00A621A1"/>
    <w:rsid w:val="00A66579"/>
    <w:rsid w:val="00A72504"/>
    <w:rsid w:val="00A805D9"/>
    <w:rsid w:val="00A807D4"/>
    <w:rsid w:val="00A81109"/>
    <w:rsid w:val="00A84245"/>
    <w:rsid w:val="00A87735"/>
    <w:rsid w:val="00A9711C"/>
    <w:rsid w:val="00A9799D"/>
    <w:rsid w:val="00AA581D"/>
    <w:rsid w:val="00AB0182"/>
    <w:rsid w:val="00AB11C5"/>
    <w:rsid w:val="00AB2569"/>
    <w:rsid w:val="00AB2CD7"/>
    <w:rsid w:val="00AC07CD"/>
    <w:rsid w:val="00AC2599"/>
    <w:rsid w:val="00AC3D92"/>
    <w:rsid w:val="00AD4B7F"/>
    <w:rsid w:val="00AE0424"/>
    <w:rsid w:val="00AF1D2A"/>
    <w:rsid w:val="00AF729C"/>
    <w:rsid w:val="00B04F55"/>
    <w:rsid w:val="00B1576E"/>
    <w:rsid w:val="00B21C3F"/>
    <w:rsid w:val="00B26184"/>
    <w:rsid w:val="00B3238C"/>
    <w:rsid w:val="00B54304"/>
    <w:rsid w:val="00B63C91"/>
    <w:rsid w:val="00B73C0B"/>
    <w:rsid w:val="00B74D66"/>
    <w:rsid w:val="00B75BB5"/>
    <w:rsid w:val="00B77493"/>
    <w:rsid w:val="00B818AA"/>
    <w:rsid w:val="00BA23E3"/>
    <w:rsid w:val="00BA4DE4"/>
    <w:rsid w:val="00BA67CC"/>
    <w:rsid w:val="00BA74BD"/>
    <w:rsid w:val="00BA7E57"/>
    <w:rsid w:val="00BB4CD4"/>
    <w:rsid w:val="00BB7845"/>
    <w:rsid w:val="00BB7B6C"/>
    <w:rsid w:val="00BC563D"/>
    <w:rsid w:val="00BC689E"/>
    <w:rsid w:val="00BC757F"/>
    <w:rsid w:val="00BD2276"/>
    <w:rsid w:val="00BD50A0"/>
    <w:rsid w:val="00BE2FED"/>
    <w:rsid w:val="00BF323A"/>
    <w:rsid w:val="00C02FFA"/>
    <w:rsid w:val="00C04FBC"/>
    <w:rsid w:val="00C26E0A"/>
    <w:rsid w:val="00C3194C"/>
    <w:rsid w:val="00C32E34"/>
    <w:rsid w:val="00C33ECB"/>
    <w:rsid w:val="00C367D7"/>
    <w:rsid w:val="00C41FC0"/>
    <w:rsid w:val="00C43CC3"/>
    <w:rsid w:val="00C51C6A"/>
    <w:rsid w:val="00C53031"/>
    <w:rsid w:val="00C5603F"/>
    <w:rsid w:val="00C562AE"/>
    <w:rsid w:val="00C563FF"/>
    <w:rsid w:val="00C60522"/>
    <w:rsid w:val="00C60D40"/>
    <w:rsid w:val="00C6426F"/>
    <w:rsid w:val="00C74A98"/>
    <w:rsid w:val="00C81F56"/>
    <w:rsid w:val="00C85AC8"/>
    <w:rsid w:val="00C85BB1"/>
    <w:rsid w:val="00C91CBC"/>
    <w:rsid w:val="00CA4F7B"/>
    <w:rsid w:val="00CB1419"/>
    <w:rsid w:val="00CB1552"/>
    <w:rsid w:val="00CB567F"/>
    <w:rsid w:val="00CC0166"/>
    <w:rsid w:val="00CD6A63"/>
    <w:rsid w:val="00CE1690"/>
    <w:rsid w:val="00CE1F12"/>
    <w:rsid w:val="00CE4C68"/>
    <w:rsid w:val="00CF385E"/>
    <w:rsid w:val="00CF3A2C"/>
    <w:rsid w:val="00D02FA7"/>
    <w:rsid w:val="00D03817"/>
    <w:rsid w:val="00D03C19"/>
    <w:rsid w:val="00D03F59"/>
    <w:rsid w:val="00D071BB"/>
    <w:rsid w:val="00D13070"/>
    <w:rsid w:val="00D15830"/>
    <w:rsid w:val="00D21601"/>
    <w:rsid w:val="00D22B03"/>
    <w:rsid w:val="00D23F71"/>
    <w:rsid w:val="00D25B89"/>
    <w:rsid w:val="00D46498"/>
    <w:rsid w:val="00D474C3"/>
    <w:rsid w:val="00D51BFE"/>
    <w:rsid w:val="00D5327E"/>
    <w:rsid w:val="00D54C0C"/>
    <w:rsid w:val="00D54DEA"/>
    <w:rsid w:val="00D55F4F"/>
    <w:rsid w:val="00D62970"/>
    <w:rsid w:val="00D632FB"/>
    <w:rsid w:val="00D643A7"/>
    <w:rsid w:val="00D65C01"/>
    <w:rsid w:val="00D65E03"/>
    <w:rsid w:val="00D70DD7"/>
    <w:rsid w:val="00D72888"/>
    <w:rsid w:val="00D777B7"/>
    <w:rsid w:val="00D82CD6"/>
    <w:rsid w:val="00D85C9A"/>
    <w:rsid w:val="00D871AD"/>
    <w:rsid w:val="00DA0289"/>
    <w:rsid w:val="00DA2190"/>
    <w:rsid w:val="00DA465E"/>
    <w:rsid w:val="00DB23E2"/>
    <w:rsid w:val="00DB2559"/>
    <w:rsid w:val="00DB51DC"/>
    <w:rsid w:val="00DC0BBB"/>
    <w:rsid w:val="00DC3B44"/>
    <w:rsid w:val="00DD32E8"/>
    <w:rsid w:val="00DD4516"/>
    <w:rsid w:val="00DE3931"/>
    <w:rsid w:val="00DE6AD9"/>
    <w:rsid w:val="00DF1ED9"/>
    <w:rsid w:val="00E037C2"/>
    <w:rsid w:val="00E0407F"/>
    <w:rsid w:val="00E0691F"/>
    <w:rsid w:val="00E114BD"/>
    <w:rsid w:val="00E136C9"/>
    <w:rsid w:val="00E16C27"/>
    <w:rsid w:val="00E16D63"/>
    <w:rsid w:val="00E1731C"/>
    <w:rsid w:val="00E30161"/>
    <w:rsid w:val="00E36981"/>
    <w:rsid w:val="00E3755A"/>
    <w:rsid w:val="00E431A9"/>
    <w:rsid w:val="00E437BF"/>
    <w:rsid w:val="00E44436"/>
    <w:rsid w:val="00E46A2A"/>
    <w:rsid w:val="00E50E1F"/>
    <w:rsid w:val="00E56108"/>
    <w:rsid w:val="00E56CB9"/>
    <w:rsid w:val="00E606EE"/>
    <w:rsid w:val="00E62F57"/>
    <w:rsid w:val="00E67F86"/>
    <w:rsid w:val="00E72221"/>
    <w:rsid w:val="00E80FBC"/>
    <w:rsid w:val="00E83224"/>
    <w:rsid w:val="00E87351"/>
    <w:rsid w:val="00E87ABB"/>
    <w:rsid w:val="00E91DDD"/>
    <w:rsid w:val="00E9500E"/>
    <w:rsid w:val="00E95762"/>
    <w:rsid w:val="00E95A54"/>
    <w:rsid w:val="00EA033A"/>
    <w:rsid w:val="00EA21BD"/>
    <w:rsid w:val="00EB1E14"/>
    <w:rsid w:val="00EB3B69"/>
    <w:rsid w:val="00EB74C4"/>
    <w:rsid w:val="00EC3380"/>
    <w:rsid w:val="00EC3E5D"/>
    <w:rsid w:val="00EC540A"/>
    <w:rsid w:val="00ED3474"/>
    <w:rsid w:val="00EE0935"/>
    <w:rsid w:val="00EE3CF9"/>
    <w:rsid w:val="00EE4F8E"/>
    <w:rsid w:val="00EF2419"/>
    <w:rsid w:val="00EF5396"/>
    <w:rsid w:val="00F040E5"/>
    <w:rsid w:val="00F04BE4"/>
    <w:rsid w:val="00F1158D"/>
    <w:rsid w:val="00F12630"/>
    <w:rsid w:val="00F13854"/>
    <w:rsid w:val="00F14D8E"/>
    <w:rsid w:val="00F1616F"/>
    <w:rsid w:val="00F22A6A"/>
    <w:rsid w:val="00F22FC1"/>
    <w:rsid w:val="00F256DA"/>
    <w:rsid w:val="00F25D53"/>
    <w:rsid w:val="00F26E4D"/>
    <w:rsid w:val="00F35437"/>
    <w:rsid w:val="00F36AF6"/>
    <w:rsid w:val="00F5263F"/>
    <w:rsid w:val="00F54E81"/>
    <w:rsid w:val="00F555BD"/>
    <w:rsid w:val="00F560F8"/>
    <w:rsid w:val="00F706B3"/>
    <w:rsid w:val="00F743F7"/>
    <w:rsid w:val="00F90812"/>
    <w:rsid w:val="00F91DAB"/>
    <w:rsid w:val="00FA2070"/>
    <w:rsid w:val="00FA79A5"/>
    <w:rsid w:val="00FB3119"/>
    <w:rsid w:val="00FB5EA7"/>
    <w:rsid w:val="00FC74EE"/>
    <w:rsid w:val="00FD129E"/>
    <w:rsid w:val="00FD237E"/>
    <w:rsid w:val="00FD3C70"/>
    <w:rsid w:val="00FD4F68"/>
    <w:rsid w:val="00FE307E"/>
    <w:rsid w:val="00FE50A9"/>
    <w:rsid w:val="00FF39D8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D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2070"/>
    <w:pPr>
      <w:keepNext/>
      <w:widowControl w:val="0"/>
      <w:snapToGrid w:val="0"/>
      <w:jc w:val="center"/>
      <w:outlineLvl w:val="0"/>
    </w:pPr>
    <w:rPr>
      <w:rFonts w:ascii="AvantGarde" w:hAnsi="AvantGarde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2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56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44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44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75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44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44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8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3817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FA207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A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rsid w:val="00860506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A7250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3817"/>
    <w:rPr>
      <w:rFonts w:cs="Times New Roman"/>
      <w:sz w:val="20"/>
      <w:szCs w:val="20"/>
    </w:rPr>
  </w:style>
  <w:style w:type="paragraph" w:customStyle="1" w:styleId="TESTO">
    <w:name w:val="TESTO"/>
    <w:basedOn w:val="Normale"/>
    <w:uiPriority w:val="99"/>
    <w:rsid w:val="00A72504"/>
    <w:pPr>
      <w:spacing w:before="120" w:line="360" w:lineRule="atLeast"/>
      <w:ind w:firstLine="567"/>
      <w:jc w:val="both"/>
    </w:pPr>
    <w:rPr>
      <w:sz w:val="26"/>
    </w:rPr>
  </w:style>
  <w:style w:type="paragraph" w:styleId="Corpodeltesto2">
    <w:name w:val="Body Text 2"/>
    <w:basedOn w:val="Normale"/>
    <w:link w:val="Corpodeltesto2Carattere"/>
    <w:uiPriority w:val="99"/>
    <w:rsid w:val="00A72504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3817"/>
    <w:rPr>
      <w:rFonts w:cs="Times New Roman"/>
      <w:sz w:val="20"/>
      <w:szCs w:val="20"/>
    </w:rPr>
  </w:style>
  <w:style w:type="character" w:styleId="Enfasigrassetto">
    <w:name w:val="Strong"/>
    <w:basedOn w:val="Carpredefinitoparagrafo"/>
    <w:qFormat/>
    <w:rsid w:val="00F22FC1"/>
    <w:rPr>
      <w:rFonts w:cs="Times New Roman"/>
      <w:b/>
    </w:rPr>
  </w:style>
  <w:style w:type="paragraph" w:customStyle="1" w:styleId="Default">
    <w:name w:val="Default"/>
    <w:rsid w:val="004306C1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D25B8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D25B89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rsid w:val="00CF38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F385E"/>
    <w:rPr>
      <w:rFonts w:ascii="Tahoma" w:hAnsi="Tahoma" w:cs="Times New Roman"/>
      <w:sz w:val="16"/>
    </w:rPr>
  </w:style>
  <w:style w:type="paragraph" w:customStyle="1" w:styleId="Corpotesto1">
    <w:name w:val="Corpo testo1"/>
    <w:basedOn w:val="Normale"/>
    <w:link w:val="CorpotestoCarattere"/>
    <w:uiPriority w:val="99"/>
    <w:rsid w:val="00F14D8E"/>
    <w:pPr>
      <w:suppressAutoHyphens/>
      <w:spacing w:after="120"/>
    </w:pPr>
    <w:rPr>
      <w:kern w:val="1"/>
      <w:lang w:eastAsia="ar-SA"/>
    </w:rPr>
  </w:style>
  <w:style w:type="character" w:customStyle="1" w:styleId="CorpotestoCarattere">
    <w:name w:val="Corpo testo Carattere"/>
    <w:link w:val="Corpotesto1"/>
    <w:uiPriority w:val="99"/>
    <w:locked/>
    <w:rsid w:val="00F14D8E"/>
    <w:rPr>
      <w:kern w:val="1"/>
      <w:lang w:eastAsia="ar-SA" w:bidi="ar-SA"/>
    </w:rPr>
  </w:style>
  <w:style w:type="paragraph" w:customStyle="1" w:styleId="Rientratopr2Carattere">
    <w:name w:val="Rientrato pr2 Carattere"/>
    <w:basedOn w:val="Normale"/>
    <w:rsid w:val="003B7E01"/>
    <w:pPr>
      <w:widowControl w:val="0"/>
      <w:spacing w:before="40" w:line="240" w:lineRule="exact"/>
      <w:ind w:left="340"/>
      <w:jc w:val="both"/>
    </w:pPr>
    <w:rPr>
      <w:spacing w:val="-4"/>
      <w:sz w:val="24"/>
    </w:rPr>
  </w:style>
  <w:style w:type="paragraph" w:customStyle="1" w:styleId="Rientrato123">
    <w:name w:val="Rientrato/123"/>
    <w:basedOn w:val="Normale"/>
    <w:uiPriority w:val="99"/>
    <w:rsid w:val="00E95A54"/>
    <w:pPr>
      <w:widowControl w:val="0"/>
      <w:numPr>
        <w:numId w:val="1"/>
      </w:numPr>
      <w:spacing w:before="80" w:line="240" w:lineRule="exact"/>
      <w:jc w:val="both"/>
    </w:pPr>
    <w:rPr>
      <w:spacing w:val="-4"/>
      <w:sz w:val="24"/>
    </w:rPr>
  </w:style>
  <w:style w:type="paragraph" w:customStyle="1" w:styleId="RientratoCarattere">
    <w:name w:val="Rientrato Carattere"/>
    <w:basedOn w:val="Normale"/>
    <w:uiPriority w:val="99"/>
    <w:rsid w:val="00E95A54"/>
    <w:pPr>
      <w:widowControl w:val="0"/>
      <w:spacing w:before="160" w:line="240" w:lineRule="exact"/>
      <w:ind w:left="340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34"/>
    <w:qFormat/>
    <w:rsid w:val="005C43DB"/>
    <w:pPr>
      <w:ind w:left="708"/>
    </w:pPr>
  </w:style>
  <w:style w:type="paragraph" w:customStyle="1" w:styleId="Normalepr6">
    <w:name w:val="Normale pr6"/>
    <w:basedOn w:val="Normale"/>
    <w:uiPriority w:val="99"/>
    <w:rsid w:val="006A60B7"/>
    <w:pPr>
      <w:widowControl w:val="0"/>
      <w:spacing w:before="120" w:line="240" w:lineRule="exact"/>
      <w:jc w:val="both"/>
    </w:pPr>
    <w:rPr>
      <w:iCs/>
      <w:spacing w:val="-4"/>
      <w:sz w:val="24"/>
      <w:szCs w:val="26"/>
    </w:rPr>
  </w:style>
  <w:style w:type="paragraph" w:customStyle="1" w:styleId="Normale1">
    <w:name w:val="Normale1"/>
    <w:rsid w:val="0090238A"/>
    <w:pPr>
      <w:spacing w:line="276" w:lineRule="auto"/>
    </w:pPr>
    <w:rPr>
      <w:rFonts w:ascii="Arial" w:hAnsi="Arial" w:cs="Arial"/>
      <w:color w:val="000000"/>
    </w:rPr>
  </w:style>
  <w:style w:type="paragraph" w:styleId="Corpotesto">
    <w:name w:val="Body Text"/>
    <w:basedOn w:val="Normale"/>
    <w:link w:val="CorpotestoCarattere1"/>
    <w:uiPriority w:val="99"/>
    <w:rsid w:val="002E045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2E0453"/>
    <w:rPr>
      <w:rFonts w:cs="Times New Roman"/>
    </w:rPr>
  </w:style>
  <w:style w:type="paragraph" w:customStyle="1" w:styleId="sche3">
    <w:name w:val="sche_3"/>
    <w:rsid w:val="00132819"/>
    <w:pPr>
      <w:widowControl w:val="0"/>
      <w:jc w:val="both"/>
    </w:pPr>
    <w:rPr>
      <w:sz w:val="20"/>
      <w:szCs w:val="20"/>
      <w:lang w:val="en-US"/>
    </w:rPr>
  </w:style>
  <w:style w:type="character" w:customStyle="1" w:styleId="description">
    <w:name w:val="description"/>
    <w:uiPriority w:val="99"/>
    <w:rsid w:val="00C6426F"/>
  </w:style>
  <w:style w:type="character" w:customStyle="1" w:styleId="Titolo6Carattere">
    <w:name w:val="Titolo 6 Carattere"/>
    <w:basedOn w:val="Carpredefinitoparagrafo"/>
    <w:link w:val="Titolo6"/>
    <w:semiHidden/>
    <w:rsid w:val="001752D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1752D0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2D0"/>
    <w:rPr>
      <w:sz w:val="20"/>
      <w:szCs w:val="20"/>
    </w:rPr>
  </w:style>
  <w:style w:type="character" w:styleId="Rimandonotaapidipagina">
    <w:name w:val="footnote reference"/>
    <w:semiHidden/>
    <w:rsid w:val="001752D0"/>
    <w:rPr>
      <w:sz w:val="20"/>
      <w:vertAlign w:val="superscript"/>
    </w:rPr>
  </w:style>
  <w:style w:type="character" w:customStyle="1" w:styleId="provvnumart">
    <w:name w:val="provv_numart"/>
    <w:uiPriority w:val="99"/>
    <w:rsid w:val="001752D0"/>
    <w:rPr>
      <w:b/>
      <w:bCs/>
    </w:rPr>
  </w:style>
  <w:style w:type="character" w:customStyle="1" w:styleId="provvrubrica">
    <w:name w:val="provv_rubrica"/>
    <w:uiPriority w:val="99"/>
    <w:rsid w:val="001752D0"/>
    <w:rPr>
      <w:i/>
      <w:iCs/>
    </w:rPr>
  </w:style>
  <w:style w:type="paragraph" w:customStyle="1" w:styleId="Corpodeltesto21">
    <w:name w:val="Corpo del testo 21"/>
    <w:basedOn w:val="Normale"/>
    <w:rsid w:val="001752D0"/>
    <w:pPr>
      <w:widowControl w:val="0"/>
      <w:ind w:left="851"/>
      <w:jc w:val="both"/>
    </w:pPr>
    <w:rPr>
      <w:sz w:val="24"/>
    </w:rPr>
  </w:style>
  <w:style w:type="paragraph" w:customStyle="1" w:styleId="Paragrafoelenco1">
    <w:name w:val="Paragrafo elenco1"/>
    <w:basedOn w:val="Normale"/>
    <w:uiPriority w:val="99"/>
    <w:rsid w:val="005F5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C560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C56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603F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C5603F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603F"/>
    <w:rPr>
      <w:sz w:val="20"/>
      <w:szCs w:val="20"/>
    </w:rPr>
  </w:style>
  <w:style w:type="paragraph" w:customStyle="1" w:styleId="BodyText21">
    <w:name w:val="Body Text 21"/>
    <w:basedOn w:val="Normale"/>
    <w:rsid w:val="00C5603F"/>
    <w:pPr>
      <w:tabs>
        <w:tab w:val="left" w:pos="-1843"/>
        <w:tab w:val="left" w:pos="0"/>
      </w:tabs>
      <w:jc w:val="both"/>
    </w:pPr>
    <w:rPr>
      <w:rFonts w:ascii="Verdana" w:hAnsi="Verdana"/>
      <w:sz w:val="17"/>
    </w:rPr>
  </w:style>
  <w:style w:type="paragraph" w:customStyle="1" w:styleId="Style13">
    <w:name w:val="Style 13"/>
    <w:basedOn w:val="Normale"/>
    <w:rsid w:val="00C5603F"/>
    <w:pPr>
      <w:widowControl w:val="0"/>
      <w:suppressAutoHyphens/>
      <w:autoSpaceDE w:val="0"/>
      <w:spacing w:line="264" w:lineRule="atLeast"/>
      <w:jc w:val="both"/>
    </w:pPr>
    <w:rPr>
      <w:sz w:val="24"/>
      <w:szCs w:val="24"/>
      <w:lang w:eastAsia="zh-CN"/>
    </w:rPr>
  </w:style>
  <w:style w:type="paragraph" w:customStyle="1" w:styleId="provvr0">
    <w:name w:val="provv_r0"/>
    <w:basedOn w:val="Normale"/>
    <w:rsid w:val="00C5603F"/>
    <w:pPr>
      <w:suppressAutoHyphens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4"/>
    </w:rPr>
  </w:style>
  <w:style w:type="paragraph" w:customStyle="1" w:styleId="Indice">
    <w:name w:val="Indice"/>
    <w:basedOn w:val="Normale"/>
    <w:rsid w:val="00C5603F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PreformattatoHTML">
    <w:name w:val="HTML Preformatted"/>
    <w:basedOn w:val="Normale"/>
    <w:link w:val="PreformattatoHTMLCarattere"/>
    <w:semiHidden/>
    <w:rsid w:val="00C56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5603F"/>
    <w:rPr>
      <w:rFonts w:ascii="Courier New" w:hAnsi="Courier New" w:cs="Courier New"/>
      <w:sz w:val="20"/>
      <w:szCs w:val="20"/>
    </w:rPr>
  </w:style>
  <w:style w:type="paragraph" w:customStyle="1" w:styleId="Testoinizio">
    <w:name w:val="Testo inizio"/>
    <w:basedOn w:val="Normale"/>
    <w:next w:val="Normale"/>
    <w:qFormat/>
    <w:rsid w:val="000D19F9"/>
    <w:pPr>
      <w:widowControl w:val="0"/>
      <w:spacing w:line="360" w:lineRule="auto"/>
      <w:jc w:val="both"/>
    </w:pPr>
    <w:rPr>
      <w:rFonts w:ascii="Garamond" w:eastAsia="Calibri" w:hAnsi="Garamond"/>
      <w:sz w:val="24"/>
      <w:szCs w:val="24"/>
      <w:lang w:eastAsia="en-US"/>
    </w:rPr>
  </w:style>
  <w:style w:type="paragraph" w:customStyle="1" w:styleId="Textbody">
    <w:name w:val="Text body"/>
    <w:basedOn w:val="Normale"/>
    <w:rsid w:val="00615CEE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gmail-corpodeltesto21">
    <w:name w:val="gmail-corpodeltesto21"/>
    <w:basedOn w:val="Normale"/>
    <w:rsid w:val="0014435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1443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14435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144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1443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rsid w:val="0014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4354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3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CE8"/>
    <w:rPr>
      <w:sz w:val="20"/>
      <w:szCs w:val="20"/>
    </w:rPr>
  </w:style>
  <w:style w:type="paragraph" w:customStyle="1" w:styleId="WW-Predefinito">
    <w:name w:val="WW-Predefinito"/>
    <w:uiPriority w:val="99"/>
    <w:rsid w:val="009B7EE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9B7EEC"/>
    <w:pPr>
      <w:widowControl w:val="0"/>
      <w:suppressAutoHyphens/>
      <w:autoSpaceDE w:val="0"/>
      <w:spacing w:line="268" w:lineRule="atLeast"/>
    </w:pPr>
    <w:rPr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D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2070"/>
    <w:pPr>
      <w:keepNext/>
      <w:widowControl w:val="0"/>
      <w:snapToGrid w:val="0"/>
      <w:jc w:val="center"/>
      <w:outlineLvl w:val="0"/>
    </w:pPr>
    <w:rPr>
      <w:rFonts w:ascii="AvantGarde" w:hAnsi="AvantGarde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2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56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44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44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75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44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44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8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3817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FA207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A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rsid w:val="00860506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A7250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3817"/>
    <w:rPr>
      <w:rFonts w:cs="Times New Roman"/>
      <w:sz w:val="20"/>
      <w:szCs w:val="20"/>
    </w:rPr>
  </w:style>
  <w:style w:type="paragraph" w:customStyle="1" w:styleId="TESTO">
    <w:name w:val="TESTO"/>
    <w:basedOn w:val="Normale"/>
    <w:uiPriority w:val="99"/>
    <w:rsid w:val="00A72504"/>
    <w:pPr>
      <w:spacing w:before="120" w:line="360" w:lineRule="atLeast"/>
      <w:ind w:firstLine="567"/>
      <w:jc w:val="both"/>
    </w:pPr>
    <w:rPr>
      <w:sz w:val="26"/>
    </w:rPr>
  </w:style>
  <w:style w:type="paragraph" w:styleId="Corpodeltesto2">
    <w:name w:val="Body Text 2"/>
    <w:basedOn w:val="Normale"/>
    <w:link w:val="Corpodeltesto2Carattere"/>
    <w:uiPriority w:val="99"/>
    <w:rsid w:val="00A72504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3817"/>
    <w:rPr>
      <w:rFonts w:cs="Times New Roman"/>
      <w:sz w:val="20"/>
      <w:szCs w:val="20"/>
    </w:rPr>
  </w:style>
  <w:style w:type="character" w:styleId="Enfasigrassetto">
    <w:name w:val="Strong"/>
    <w:basedOn w:val="Carpredefinitoparagrafo"/>
    <w:qFormat/>
    <w:rsid w:val="00F22FC1"/>
    <w:rPr>
      <w:rFonts w:cs="Times New Roman"/>
      <w:b/>
    </w:rPr>
  </w:style>
  <w:style w:type="paragraph" w:customStyle="1" w:styleId="Default">
    <w:name w:val="Default"/>
    <w:rsid w:val="004306C1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D25B8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D25B89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rsid w:val="00CF38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F385E"/>
    <w:rPr>
      <w:rFonts w:ascii="Tahoma" w:hAnsi="Tahoma" w:cs="Times New Roman"/>
      <w:sz w:val="16"/>
    </w:rPr>
  </w:style>
  <w:style w:type="paragraph" w:customStyle="1" w:styleId="Corpotesto1">
    <w:name w:val="Corpo testo1"/>
    <w:basedOn w:val="Normale"/>
    <w:link w:val="CorpotestoCarattere"/>
    <w:uiPriority w:val="99"/>
    <w:rsid w:val="00F14D8E"/>
    <w:pPr>
      <w:suppressAutoHyphens/>
      <w:spacing w:after="120"/>
    </w:pPr>
    <w:rPr>
      <w:kern w:val="1"/>
      <w:lang w:eastAsia="ar-SA"/>
    </w:rPr>
  </w:style>
  <w:style w:type="character" w:customStyle="1" w:styleId="CorpotestoCarattere">
    <w:name w:val="Corpo testo Carattere"/>
    <w:link w:val="Corpotesto1"/>
    <w:uiPriority w:val="99"/>
    <w:locked/>
    <w:rsid w:val="00F14D8E"/>
    <w:rPr>
      <w:kern w:val="1"/>
      <w:lang w:eastAsia="ar-SA" w:bidi="ar-SA"/>
    </w:rPr>
  </w:style>
  <w:style w:type="paragraph" w:customStyle="1" w:styleId="Rientratopr2Carattere">
    <w:name w:val="Rientrato pr2 Carattere"/>
    <w:basedOn w:val="Normale"/>
    <w:rsid w:val="003B7E01"/>
    <w:pPr>
      <w:widowControl w:val="0"/>
      <w:spacing w:before="40" w:line="240" w:lineRule="exact"/>
      <w:ind w:left="340"/>
      <w:jc w:val="both"/>
    </w:pPr>
    <w:rPr>
      <w:spacing w:val="-4"/>
      <w:sz w:val="24"/>
    </w:rPr>
  </w:style>
  <w:style w:type="paragraph" w:customStyle="1" w:styleId="Rientrato123">
    <w:name w:val="Rientrato/123"/>
    <w:basedOn w:val="Normale"/>
    <w:uiPriority w:val="99"/>
    <w:rsid w:val="00E95A54"/>
    <w:pPr>
      <w:widowControl w:val="0"/>
      <w:numPr>
        <w:numId w:val="1"/>
      </w:numPr>
      <w:spacing w:before="80" w:line="240" w:lineRule="exact"/>
      <w:jc w:val="both"/>
    </w:pPr>
    <w:rPr>
      <w:spacing w:val="-4"/>
      <w:sz w:val="24"/>
    </w:rPr>
  </w:style>
  <w:style w:type="paragraph" w:customStyle="1" w:styleId="RientratoCarattere">
    <w:name w:val="Rientrato Carattere"/>
    <w:basedOn w:val="Normale"/>
    <w:uiPriority w:val="99"/>
    <w:rsid w:val="00E95A54"/>
    <w:pPr>
      <w:widowControl w:val="0"/>
      <w:spacing w:before="160" w:line="240" w:lineRule="exact"/>
      <w:ind w:left="340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34"/>
    <w:qFormat/>
    <w:rsid w:val="005C43DB"/>
    <w:pPr>
      <w:ind w:left="708"/>
    </w:pPr>
  </w:style>
  <w:style w:type="paragraph" w:customStyle="1" w:styleId="Normalepr6">
    <w:name w:val="Normale pr6"/>
    <w:basedOn w:val="Normale"/>
    <w:uiPriority w:val="99"/>
    <w:rsid w:val="006A60B7"/>
    <w:pPr>
      <w:widowControl w:val="0"/>
      <w:spacing w:before="120" w:line="240" w:lineRule="exact"/>
      <w:jc w:val="both"/>
    </w:pPr>
    <w:rPr>
      <w:iCs/>
      <w:spacing w:val="-4"/>
      <w:sz w:val="24"/>
      <w:szCs w:val="26"/>
    </w:rPr>
  </w:style>
  <w:style w:type="paragraph" w:customStyle="1" w:styleId="Normale1">
    <w:name w:val="Normale1"/>
    <w:rsid w:val="0090238A"/>
    <w:pPr>
      <w:spacing w:line="276" w:lineRule="auto"/>
    </w:pPr>
    <w:rPr>
      <w:rFonts w:ascii="Arial" w:hAnsi="Arial" w:cs="Arial"/>
      <w:color w:val="000000"/>
    </w:rPr>
  </w:style>
  <w:style w:type="paragraph" w:styleId="Corpotesto">
    <w:name w:val="Body Text"/>
    <w:basedOn w:val="Normale"/>
    <w:link w:val="CorpotestoCarattere1"/>
    <w:uiPriority w:val="99"/>
    <w:rsid w:val="002E045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2E0453"/>
    <w:rPr>
      <w:rFonts w:cs="Times New Roman"/>
    </w:rPr>
  </w:style>
  <w:style w:type="paragraph" w:customStyle="1" w:styleId="sche3">
    <w:name w:val="sche_3"/>
    <w:rsid w:val="00132819"/>
    <w:pPr>
      <w:widowControl w:val="0"/>
      <w:jc w:val="both"/>
    </w:pPr>
    <w:rPr>
      <w:sz w:val="20"/>
      <w:szCs w:val="20"/>
      <w:lang w:val="en-US"/>
    </w:rPr>
  </w:style>
  <w:style w:type="character" w:customStyle="1" w:styleId="description">
    <w:name w:val="description"/>
    <w:uiPriority w:val="99"/>
    <w:rsid w:val="00C6426F"/>
  </w:style>
  <w:style w:type="character" w:customStyle="1" w:styleId="Titolo6Carattere">
    <w:name w:val="Titolo 6 Carattere"/>
    <w:basedOn w:val="Carpredefinitoparagrafo"/>
    <w:link w:val="Titolo6"/>
    <w:semiHidden/>
    <w:rsid w:val="001752D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1752D0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2D0"/>
    <w:rPr>
      <w:sz w:val="20"/>
      <w:szCs w:val="20"/>
    </w:rPr>
  </w:style>
  <w:style w:type="character" w:styleId="Rimandonotaapidipagina">
    <w:name w:val="footnote reference"/>
    <w:semiHidden/>
    <w:rsid w:val="001752D0"/>
    <w:rPr>
      <w:sz w:val="20"/>
      <w:vertAlign w:val="superscript"/>
    </w:rPr>
  </w:style>
  <w:style w:type="character" w:customStyle="1" w:styleId="provvnumart">
    <w:name w:val="provv_numart"/>
    <w:uiPriority w:val="99"/>
    <w:rsid w:val="001752D0"/>
    <w:rPr>
      <w:b/>
      <w:bCs/>
    </w:rPr>
  </w:style>
  <w:style w:type="character" w:customStyle="1" w:styleId="provvrubrica">
    <w:name w:val="provv_rubrica"/>
    <w:uiPriority w:val="99"/>
    <w:rsid w:val="001752D0"/>
    <w:rPr>
      <w:i/>
      <w:iCs/>
    </w:rPr>
  </w:style>
  <w:style w:type="paragraph" w:customStyle="1" w:styleId="Corpodeltesto21">
    <w:name w:val="Corpo del testo 21"/>
    <w:basedOn w:val="Normale"/>
    <w:rsid w:val="001752D0"/>
    <w:pPr>
      <w:widowControl w:val="0"/>
      <w:ind w:left="851"/>
      <w:jc w:val="both"/>
    </w:pPr>
    <w:rPr>
      <w:sz w:val="24"/>
    </w:rPr>
  </w:style>
  <w:style w:type="paragraph" w:customStyle="1" w:styleId="Paragrafoelenco1">
    <w:name w:val="Paragrafo elenco1"/>
    <w:basedOn w:val="Normale"/>
    <w:uiPriority w:val="99"/>
    <w:rsid w:val="005F5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C560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C56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603F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C5603F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603F"/>
    <w:rPr>
      <w:sz w:val="20"/>
      <w:szCs w:val="20"/>
    </w:rPr>
  </w:style>
  <w:style w:type="paragraph" w:customStyle="1" w:styleId="BodyText21">
    <w:name w:val="Body Text 21"/>
    <w:basedOn w:val="Normale"/>
    <w:rsid w:val="00C5603F"/>
    <w:pPr>
      <w:tabs>
        <w:tab w:val="left" w:pos="-1843"/>
        <w:tab w:val="left" w:pos="0"/>
      </w:tabs>
      <w:jc w:val="both"/>
    </w:pPr>
    <w:rPr>
      <w:rFonts w:ascii="Verdana" w:hAnsi="Verdana"/>
      <w:sz w:val="17"/>
    </w:rPr>
  </w:style>
  <w:style w:type="paragraph" w:customStyle="1" w:styleId="Style13">
    <w:name w:val="Style 13"/>
    <w:basedOn w:val="Normale"/>
    <w:rsid w:val="00C5603F"/>
    <w:pPr>
      <w:widowControl w:val="0"/>
      <w:suppressAutoHyphens/>
      <w:autoSpaceDE w:val="0"/>
      <w:spacing w:line="264" w:lineRule="atLeast"/>
      <w:jc w:val="both"/>
    </w:pPr>
    <w:rPr>
      <w:sz w:val="24"/>
      <w:szCs w:val="24"/>
      <w:lang w:eastAsia="zh-CN"/>
    </w:rPr>
  </w:style>
  <w:style w:type="paragraph" w:customStyle="1" w:styleId="provvr0">
    <w:name w:val="provv_r0"/>
    <w:basedOn w:val="Normale"/>
    <w:rsid w:val="00C5603F"/>
    <w:pPr>
      <w:suppressAutoHyphens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4"/>
    </w:rPr>
  </w:style>
  <w:style w:type="paragraph" w:customStyle="1" w:styleId="Indice">
    <w:name w:val="Indice"/>
    <w:basedOn w:val="Normale"/>
    <w:rsid w:val="00C5603F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PreformattatoHTML">
    <w:name w:val="HTML Preformatted"/>
    <w:basedOn w:val="Normale"/>
    <w:link w:val="PreformattatoHTMLCarattere"/>
    <w:semiHidden/>
    <w:rsid w:val="00C56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5603F"/>
    <w:rPr>
      <w:rFonts w:ascii="Courier New" w:hAnsi="Courier New" w:cs="Courier New"/>
      <w:sz w:val="20"/>
      <w:szCs w:val="20"/>
    </w:rPr>
  </w:style>
  <w:style w:type="paragraph" w:customStyle="1" w:styleId="Testoinizio">
    <w:name w:val="Testo inizio"/>
    <w:basedOn w:val="Normale"/>
    <w:next w:val="Normale"/>
    <w:qFormat/>
    <w:rsid w:val="000D19F9"/>
    <w:pPr>
      <w:widowControl w:val="0"/>
      <w:spacing w:line="360" w:lineRule="auto"/>
      <w:jc w:val="both"/>
    </w:pPr>
    <w:rPr>
      <w:rFonts w:ascii="Garamond" w:eastAsia="Calibri" w:hAnsi="Garamond"/>
      <w:sz w:val="24"/>
      <w:szCs w:val="24"/>
      <w:lang w:eastAsia="en-US"/>
    </w:rPr>
  </w:style>
  <w:style w:type="paragraph" w:customStyle="1" w:styleId="Textbody">
    <w:name w:val="Text body"/>
    <w:basedOn w:val="Normale"/>
    <w:rsid w:val="00615CEE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gmail-corpodeltesto21">
    <w:name w:val="gmail-corpodeltesto21"/>
    <w:basedOn w:val="Normale"/>
    <w:rsid w:val="0014435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1443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14435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144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1443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rsid w:val="0014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4354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3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CE8"/>
    <w:rPr>
      <w:sz w:val="20"/>
      <w:szCs w:val="20"/>
    </w:rPr>
  </w:style>
  <w:style w:type="paragraph" w:customStyle="1" w:styleId="WW-Predefinito">
    <w:name w:val="WW-Predefinito"/>
    <w:uiPriority w:val="99"/>
    <w:rsid w:val="009B7EE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9B7EEC"/>
    <w:pPr>
      <w:widowControl w:val="0"/>
      <w:suppressAutoHyphens/>
      <w:autoSpaceDE w:val="0"/>
      <w:spacing w:line="268" w:lineRule="atLeast"/>
    </w:pPr>
    <w:rPr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rreggio@cert.provincia.r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ride\Oggetti\Schemi\xcedaf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D5D1-EFAC-463C-8DDD-99F810BE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xcedaf97.dot</Template>
  <TotalTime>136</TotalTime>
  <Pages>4</Pages>
  <Words>1081</Words>
  <Characters>8840</Characters>
  <Application>Microsoft Office Word</Application>
  <DocSecurity>0</DocSecurity>
  <Lines>73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a contrattare strade</vt:lpstr>
    </vt:vector>
  </TitlesOfParts>
  <Company>Comune di Correggio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a contrattare strade</dc:title>
  <dc:creator>Laura LOsi</dc:creator>
  <cp:lastModifiedBy>Laura Losi</cp:lastModifiedBy>
  <cp:revision>6</cp:revision>
  <cp:lastPrinted>2019-04-04T13:23:00Z</cp:lastPrinted>
  <dcterms:created xsi:type="dcterms:W3CDTF">2019-05-16T10:15:00Z</dcterms:created>
  <dcterms:modified xsi:type="dcterms:W3CDTF">2019-05-16T14:50:00Z</dcterms:modified>
</cp:coreProperties>
</file>